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4991" w:rsidRPr="003962FB" w:rsidRDefault="003B4991" w:rsidP="003962FB">
      <w:pPr>
        <w:jc w:val="center"/>
        <w:rPr>
          <w:b/>
          <w:sz w:val="28"/>
          <w:szCs w:val="28"/>
        </w:rPr>
      </w:pPr>
    </w:p>
    <w:p w:rsidR="003B4991" w:rsidRPr="003962FB" w:rsidRDefault="003B4991" w:rsidP="003962FB">
      <w:pPr>
        <w:jc w:val="right"/>
        <w:rPr>
          <w:sz w:val="28"/>
          <w:szCs w:val="28"/>
        </w:rPr>
      </w:pPr>
    </w:p>
    <w:p w:rsidR="003B4991" w:rsidRPr="003962FB" w:rsidRDefault="003B4991" w:rsidP="003962FB">
      <w:pPr>
        <w:pStyle w:val="afb"/>
        <w:ind w:left="0"/>
        <w:jc w:val="center"/>
        <w:rPr>
          <w:b/>
          <w:bCs/>
          <w:sz w:val="28"/>
          <w:szCs w:val="28"/>
        </w:rPr>
      </w:pPr>
      <w:bookmarkStart w:id="0" w:name="page1"/>
      <w:bookmarkEnd w:id="0"/>
      <w:r w:rsidRPr="003962FB">
        <w:rPr>
          <w:b/>
          <w:bCs/>
          <w:sz w:val="28"/>
          <w:szCs w:val="28"/>
        </w:rPr>
        <w:t>Заявление о выдаче транспортной карты школьника</w:t>
      </w:r>
      <w:r w:rsidR="00C80EF7">
        <w:rPr>
          <w:b/>
          <w:bCs/>
          <w:sz w:val="28"/>
          <w:szCs w:val="28"/>
        </w:rPr>
        <w:t xml:space="preserve"> № </w:t>
      </w:r>
      <w:r w:rsidR="00C80EF7" w:rsidRPr="007F2B97">
        <w:rPr>
          <w:b/>
          <w:bCs/>
          <w:sz w:val="28"/>
          <w:szCs w:val="28"/>
          <w:u w:val="single"/>
        </w:rPr>
        <w:t>_______________</w:t>
      </w:r>
    </w:p>
    <w:p w:rsidR="003B4991" w:rsidRDefault="003B4991" w:rsidP="003962FB">
      <w:pPr>
        <w:jc w:val="center"/>
        <w:rPr>
          <w:b/>
          <w:bCs/>
          <w:sz w:val="28"/>
          <w:szCs w:val="28"/>
        </w:rPr>
      </w:pPr>
      <w:r w:rsidRPr="003962FB">
        <w:rPr>
          <w:sz w:val="28"/>
          <w:szCs w:val="28"/>
        </w:rPr>
        <w:t xml:space="preserve">Оператору льготных проездных документов </w:t>
      </w:r>
      <w:r w:rsidR="00C80EF7">
        <w:rPr>
          <w:sz w:val="28"/>
          <w:szCs w:val="28"/>
        </w:rPr>
        <w:br/>
      </w:r>
      <w:r w:rsidRPr="003962FB">
        <w:rPr>
          <w:sz w:val="28"/>
          <w:szCs w:val="28"/>
        </w:rPr>
        <w:t>Муниципальному казенному учреждению «Городское управление транспорта»</w:t>
      </w:r>
      <w:r w:rsidRPr="003962FB">
        <w:rPr>
          <w:b/>
          <w:bCs/>
          <w:sz w:val="28"/>
          <w:szCs w:val="28"/>
        </w:rPr>
        <w:t xml:space="preserve"> </w:t>
      </w:r>
    </w:p>
    <w:p w:rsidR="003962FB" w:rsidRPr="003962FB" w:rsidRDefault="003962FB" w:rsidP="003962FB">
      <w:pPr>
        <w:jc w:val="center"/>
        <w:rPr>
          <w:b/>
          <w:bCs/>
          <w:sz w:val="28"/>
          <w:szCs w:val="28"/>
        </w:rPr>
      </w:pPr>
    </w:p>
    <w:p w:rsidR="003B4991" w:rsidRPr="00696098" w:rsidRDefault="003B4991" w:rsidP="00696098">
      <w:pPr>
        <w:tabs>
          <w:tab w:val="right" w:pos="10205"/>
        </w:tabs>
        <w:suppressAutoHyphens w:val="0"/>
        <w:rPr>
          <w:sz w:val="28"/>
          <w:szCs w:val="28"/>
          <w:u w:val="single"/>
        </w:rPr>
      </w:pPr>
      <w:r w:rsidRPr="003962FB">
        <w:rPr>
          <w:sz w:val="28"/>
          <w:szCs w:val="28"/>
        </w:rPr>
        <w:t>Фамилия, имя, отчество (если имеется)</w:t>
      </w:r>
      <w:r w:rsidR="00696098" w:rsidRPr="00696098">
        <w:rPr>
          <w:sz w:val="28"/>
          <w:szCs w:val="28"/>
          <w:u w:val="single"/>
        </w:rPr>
        <w:tab/>
      </w:r>
      <w:r w:rsidR="00696098" w:rsidRPr="00696098">
        <w:rPr>
          <w:sz w:val="28"/>
          <w:szCs w:val="28"/>
          <w:u w:val="single"/>
        </w:rPr>
        <w:tab/>
      </w:r>
      <w:r w:rsidR="00696098" w:rsidRPr="00696098">
        <w:rPr>
          <w:sz w:val="28"/>
          <w:szCs w:val="28"/>
          <w:u w:val="single"/>
        </w:rPr>
        <w:br/>
      </w:r>
      <w:r w:rsidR="00696098" w:rsidRPr="00696098">
        <w:rPr>
          <w:sz w:val="28"/>
          <w:szCs w:val="28"/>
          <w:u w:val="single"/>
        </w:rPr>
        <w:tab/>
      </w:r>
      <w:r w:rsidR="00696098" w:rsidRPr="00696098">
        <w:rPr>
          <w:sz w:val="28"/>
          <w:szCs w:val="28"/>
          <w:u w:val="single"/>
        </w:rPr>
        <w:br/>
      </w:r>
      <w:r w:rsidR="00696098" w:rsidRPr="00696098">
        <w:rPr>
          <w:sz w:val="28"/>
          <w:szCs w:val="28"/>
          <w:u w:val="single"/>
        </w:rPr>
        <w:tab/>
      </w:r>
    </w:p>
    <w:p w:rsidR="003B4991" w:rsidRDefault="00311D4B" w:rsidP="00311D4B">
      <w:pPr>
        <w:tabs>
          <w:tab w:val="left" w:pos="10065"/>
        </w:tabs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311D4B" w:rsidRPr="003962FB" w:rsidRDefault="00311D4B" w:rsidP="00311D4B">
      <w:pPr>
        <w:tabs>
          <w:tab w:val="left" w:pos="10065"/>
        </w:tabs>
        <w:suppressAutoHyphens w:val="0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D266FF">
        <w:rPr>
          <w:sz w:val="28"/>
          <w:szCs w:val="28"/>
        </w:rPr>
        <w:t>СОШ №50</w:t>
      </w:r>
      <w:r>
        <w:rPr>
          <w:sz w:val="28"/>
          <w:szCs w:val="28"/>
        </w:rPr>
        <w:t>» г.Перми</w:t>
      </w:r>
    </w:p>
    <w:p w:rsidR="003B4991" w:rsidRPr="00C80EF7" w:rsidRDefault="003B4991" w:rsidP="003962FB">
      <w:pPr>
        <w:jc w:val="center"/>
      </w:pPr>
      <w:r w:rsidRPr="00C80EF7">
        <w:t>(наименование учебного заведения)</w:t>
      </w:r>
    </w:p>
    <w:p w:rsidR="003B4991" w:rsidRPr="003962FB" w:rsidRDefault="003B4991" w:rsidP="007F2B97">
      <w:pPr>
        <w:tabs>
          <w:tab w:val="left" w:pos="1276"/>
        </w:tabs>
        <w:suppressAutoHyphens w:val="0"/>
        <w:rPr>
          <w:sz w:val="28"/>
          <w:szCs w:val="28"/>
        </w:rPr>
      </w:pPr>
      <w:r w:rsidRPr="003962FB">
        <w:rPr>
          <w:sz w:val="28"/>
          <w:szCs w:val="28"/>
        </w:rPr>
        <w:t xml:space="preserve">Дата рождения  </w:t>
      </w:r>
      <w:bookmarkStart w:id="1" w:name="BIRTH_DATE"/>
      <w:r w:rsidR="00B83897" w:rsidRPr="007F2B97">
        <w:rPr>
          <w:sz w:val="28"/>
          <w:szCs w:val="28"/>
          <w:u w:val="single"/>
        </w:rPr>
        <w:fldChar w:fldCharType="begin"/>
      </w:r>
      <w:r w:rsidRPr="007F2B97">
        <w:rPr>
          <w:b/>
          <w:bCs/>
          <w:sz w:val="28"/>
          <w:szCs w:val="28"/>
          <w:u w:val="single"/>
        </w:rPr>
        <w:instrText xml:space="preserve"> FILLIN "BIRTH_DATE"</w:instrText>
      </w:r>
      <w:r w:rsidR="00B83897" w:rsidRPr="007F2B97">
        <w:rPr>
          <w:sz w:val="28"/>
          <w:szCs w:val="28"/>
          <w:u w:val="single"/>
        </w:rPr>
        <w:fldChar w:fldCharType="separate"/>
      </w:r>
      <w:r w:rsidRPr="007F2B97">
        <w:rPr>
          <w:b/>
          <w:bCs/>
          <w:sz w:val="28"/>
          <w:szCs w:val="28"/>
          <w:u w:val="single"/>
        </w:rPr>
        <w:t>_____________________________</w:t>
      </w:r>
      <w:r w:rsidR="00B83897" w:rsidRPr="007F2B97">
        <w:rPr>
          <w:sz w:val="28"/>
          <w:szCs w:val="28"/>
          <w:u w:val="single"/>
        </w:rPr>
        <w:fldChar w:fldCharType="end"/>
      </w:r>
      <w:bookmarkEnd w:id="1"/>
    </w:p>
    <w:p w:rsidR="003B4991" w:rsidRPr="00C80EF7" w:rsidRDefault="003B4991" w:rsidP="007F2B97">
      <w:pPr>
        <w:tabs>
          <w:tab w:val="left" w:pos="1276"/>
        </w:tabs>
        <w:suppressAutoHyphens w:val="0"/>
        <w:rPr>
          <w:sz w:val="28"/>
          <w:szCs w:val="28"/>
        </w:rPr>
      </w:pPr>
      <w:r w:rsidRPr="00C80EF7">
        <w:rPr>
          <w:sz w:val="28"/>
          <w:szCs w:val="28"/>
        </w:rPr>
        <w:t>Телефон контактный/телефон мобильный (при наличии)</w:t>
      </w:r>
      <w:bookmarkStart w:id="2" w:name="PHONE"/>
      <w:r w:rsidR="00C80EF7">
        <w:rPr>
          <w:sz w:val="28"/>
          <w:szCs w:val="28"/>
        </w:rPr>
        <w:t xml:space="preserve"> </w:t>
      </w:r>
      <w:r w:rsidR="00B83897" w:rsidRPr="007F2B97">
        <w:rPr>
          <w:sz w:val="28"/>
          <w:szCs w:val="28"/>
          <w:u w:val="single"/>
        </w:rPr>
        <w:fldChar w:fldCharType="begin"/>
      </w:r>
      <w:r w:rsidRPr="007F2B97">
        <w:rPr>
          <w:b/>
          <w:bCs/>
          <w:sz w:val="28"/>
          <w:szCs w:val="28"/>
          <w:u w:val="single"/>
        </w:rPr>
        <w:instrText xml:space="preserve"> FILLIN "PHONE"</w:instrText>
      </w:r>
      <w:r w:rsidR="00B83897" w:rsidRPr="007F2B97">
        <w:rPr>
          <w:sz w:val="28"/>
          <w:szCs w:val="28"/>
          <w:u w:val="single"/>
        </w:rPr>
        <w:fldChar w:fldCharType="separate"/>
      </w:r>
      <w:r w:rsidRPr="007F2B97">
        <w:rPr>
          <w:b/>
          <w:bCs/>
          <w:sz w:val="28"/>
          <w:szCs w:val="28"/>
          <w:u w:val="single"/>
        </w:rPr>
        <w:t>__________________________________________________________________</w:t>
      </w:r>
      <w:r w:rsidR="00B83897" w:rsidRPr="007F2B97">
        <w:rPr>
          <w:sz w:val="28"/>
          <w:szCs w:val="28"/>
          <w:u w:val="single"/>
        </w:rPr>
        <w:fldChar w:fldCharType="end"/>
      </w:r>
      <w:bookmarkEnd w:id="2"/>
      <w:r w:rsidR="00C80EF7" w:rsidRPr="007F2B97">
        <w:rPr>
          <w:sz w:val="28"/>
          <w:szCs w:val="28"/>
          <w:u w:val="single"/>
        </w:rPr>
        <w:t>______</w:t>
      </w:r>
    </w:p>
    <w:p w:rsidR="003B4991" w:rsidRPr="003962FB" w:rsidRDefault="003B4991" w:rsidP="007F2B97">
      <w:pPr>
        <w:tabs>
          <w:tab w:val="left" w:pos="1276"/>
        </w:tabs>
        <w:suppressAutoHyphens w:val="0"/>
        <w:jc w:val="both"/>
        <w:rPr>
          <w:sz w:val="28"/>
          <w:szCs w:val="28"/>
        </w:rPr>
      </w:pPr>
      <w:r w:rsidRPr="003962FB">
        <w:rPr>
          <w:sz w:val="28"/>
          <w:szCs w:val="28"/>
        </w:rPr>
        <w:t>Адрес электронной почты заявителя (при наличии)</w:t>
      </w:r>
    </w:p>
    <w:bookmarkStart w:id="3" w:name="EMAIL"/>
    <w:p w:rsidR="003B4991" w:rsidRPr="003962FB" w:rsidRDefault="00B83897" w:rsidP="003962FB">
      <w:pPr>
        <w:jc w:val="both"/>
        <w:rPr>
          <w:sz w:val="28"/>
          <w:szCs w:val="28"/>
        </w:rPr>
      </w:pPr>
      <w:r w:rsidRPr="003962FB">
        <w:rPr>
          <w:sz w:val="28"/>
          <w:szCs w:val="28"/>
        </w:rPr>
        <w:fldChar w:fldCharType="begin"/>
      </w:r>
      <w:r w:rsidR="003B4991" w:rsidRPr="003962FB">
        <w:rPr>
          <w:b/>
          <w:bCs/>
          <w:sz w:val="28"/>
          <w:szCs w:val="28"/>
        </w:rPr>
        <w:instrText xml:space="preserve"> FILLIN "EMAIL"</w:instrText>
      </w:r>
      <w:r w:rsidRPr="003962FB">
        <w:rPr>
          <w:sz w:val="28"/>
          <w:szCs w:val="28"/>
        </w:rPr>
        <w:fldChar w:fldCharType="separate"/>
      </w:r>
      <w:r w:rsidR="003B4991" w:rsidRPr="003962FB">
        <w:rPr>
          <w:b/>
          <w:bCs/>
          <w:sz w:val="28"/>
          <w:szCs w:val="28"/>
        </w:rPr>
        <w:t>__________________________________________________________________</w:t>
      </w:r>
      <w:r w:rsidRPr="003962FB">
        <w:rPr>
          <w:sz w:val="28"/>
          <w:szCs w:val="28"/>
        </w:rPr>
        <w:fldChar w:fldCharType="end"/>
      </w:r>
      <w:bookmarkEnd w:id="3"/>
      <w:r w:rsidR="00C80EF7">
        <w:rPr>
          <w:sz w:val="28"/>
          <w:szCs w:val="28"/>
        </w:rPr>
        <w:t>______</w:t>
      </w:r>
    </w:p>
    <w:p w:rsidR="003B4991" w:rsidRPr="00D16F2C" w:rsidRDefault="003B4991" w:rsidP="00311D4B">
      <w:pPr>
        <w:tabs>
          <w:tab w:val="left" w:pos="10205"/>
        </w:tabs>
        <w:suppressAutoHyphens w:val="0"/>
        <w:jc w:val="both"/>
      </w:pPr>
      <w:r w:rsidRPr="003962FB">
        <w:rPr>
          <w:sz w:val="28"/>
          <w:szCs w:val="28"/>
        </w:rPr>
        <w:t xml:space="preserve">Документ, подтверждающий наличие права заявителя на получение </w:t>
      </w:r>
      <w:r w:rsidRPr="003962FB">
        <w:rPr>
          <w:sz w:val="28"/>
          <w:szCs w:val="28"/>
          <w:lang w:val="kk-KZ"/>
        </w:rPr>
        <w:t>меры дополнительной социальной поддержки в виде предоставления права льготного проезда</w:t>
      </w:r>
      <w:bookmarkStart w:id="4" w:name="PRIVILEGE_NAME"/>
      <w:r w:rsidR="00C80EF7" w:rsidRPr="00D16F2C">
        <w:rPr>
          <w:sz w:val="28"/>
          <w:szCs w:val="28"/>
          <w:lang w:val="kk-KZ"/>
        </w:rPr>
        <w:t>:</w:t>
      </w:r>
      <w:r w:rsidR="003962FB" w:rsidRPr="00D16F2C">
        <w:rPr>
          <w:sz w:val="28"/>
          <w:szCs w:val="28"/>
          <w:lang w:val="kk-KZ"/>
        </w:rPr>
        <w:t xml:space="preserve"> </w:t>
      </w:r>
      <w:bookmarkEnd w:id="4"/>
      <w:r w:rsidR="00311D4B" w:rsidRPr="00D16F2C">
        <w:rPr>
          <w:sz w:val="28"/>
          <w:szCs w:val="28"/>
          <w:lang w:val="kk-KZ"/>
        </w:rPr>
        <w:t>справка МАОУ «</w:t>
      </w:r>
      <w:r w:rsidR="00D266FF">
        <w:rPr>
          <w:sz w:val="28"/>
          <w:szCs w:val="28"/>
          <w:lang w:val="kk-KZ"/>
        </w:rPr>
        <w:t>СОШ №50</w:t>
      </w:r>
      <w:r w:rsidR="00311D4B" w:rsidRPr="00D16F2C">
        <w:rPr>
          <w:sz w:val="28"/>
          <w:szCs w:val="28"/>
          <w:lang w:val="kk-KZ"/>
        </w:rPr>
        <w:t>» г.Перми от 01.09.202</w:t>
      </w:r>
      <w:r w:rsidR="00D266FF">
        <w:rPr>
          <w:sz w:val="28"/>
          <w:szCs w:val="28"/>
          <w:lang w:val="kk-KZ"/>
        </w:rPr>
        <w:t>3</w:t>
      </w:r>
    </w:p>
    <w:p w:rsidR="003B4991" w:rsidRPr="003962FB" w:rsidRDefault="003B4991" w:rsidP="003962FB">
      <w:pPr>
        <w:jc w:val="both"/>
        <w:rPr>
          <w:sz w:val="28"/>
          <w:szCs w:val="28"/>
        </w:rPr>
      </w:pPr>
      <w:r w:rsidRPr="003962FB">
        <w:rPr>
          <w:sz w:val="28"/>
          <w:szCs w:val="28"/>
        </w:rPr>
        <w:t>Дата, до достижения которой подтверждается право на получение дополнительной меры социальной поддержки 31.08.</w:t>
      </w:r>
      <w:r w:rsidR="00311D4B">
        <w:rPr>
          <w:sz w:val="28"/>
          <w:szCs w:val="28"/>
        </w:rPr>
        <w:t>202</w:t>
      </w:r>
      <w:r w:rsidR="00D266FF">
        <w:rPr>
          <w:sz w:val="28"/>
          <w:szCs w:val="28"/>
        </w:rPr>
        <w:t>7</w:t>
      </w:r>
      <w:r w:rsidR="00FD2529">
        <w:rPr>
          <w:sz w:val="28"/>
          <w:szCs w:val="28"/>
        </w:rPr>
        <w:t>.</w:t>
      </w:r>
      <w:r w:rsidRPr="003962FB">
        <w:rPr>
          <w:sz w:val="28"/>
          <w:szCs w:val="28"/>
        </w:rPr>
        <w:t xml:space="preserve"> Прошу выдать мне льготный проездной документ (ль</w:t>
      </w:r>
      <w:r w:rsidR="00C80EF7">
        <w:rPr>
          <w:sz w:val="28"/>
          <w:szCs w:val="28"/>
        </w:rPr>
        <w:t>готный проездной документ № __________________________</w:t>
      </w:r>
      <w:r w:rsidRPr="003962FB">
        <w:rPr>
          <w:sz w:val="28"/>
          <w:szCs w:val="28"/>
        </w:rPr>
        <w:t xml:space="preserve"> получил).</w:t>
      </w:r>
    </w:p>
    <w:p w:rsidR="003B4991" w:rsidRPr="003962FB" w:rsidRDefault="003B4991" w:rsidP="003962FB">
      <w:pPr>
        <w:jc w:val="both"/>
        <w:rPr>
          <w:sz w:val="28"/>
          <w:szCs w:val="28"/>
        </w:rPr>
      </w:pPr>
      <w:r w:rsidRPr="003962FB">
        <w:rPr>
          <w:sz w:val="28"/>
          <w:szCs w:val="28"/>
        </w:rPr>
        <w:t xml:space="preserve">На получение информационных </w:t>
      </w:r>
      <w:r w:rsidRPr="003962FB">
        <w:rPr>
          <w:sz w:val="28"/>
          <w:szCs w:val="28"/>
          <w:lang w:val="en-US"/>
        </w:rPr>
        <w:t>SMS</w:t>
      </w:r>
      <w:r w:rsidRPr="003962FB">
        <w:rPr>
          <w:sz w:val="28"/>
          <w:szCs w:val="28"/>
        </w:rPr>
        <w:t xml:space="preserve">-сообщений на номер мобильного телефона </w:t>
      </w:r>
      <w:bookmarkStart w:id="5" w:name="MOBILE"/>
      <w:r w:rsidR="00B83897" w:rsidRPr="003962FB">
        <w:rPr>
          <w:sz w:val="28"/>
          <w:szCs w:val="28"/>
        </w:rPr>
        <w:fldChar w:fldCharType="begin"/>
      </w:r>
      <w:r w:rsidRPr="003962FB">
        <w:rPr>
          <w:b/>
          <w:bCs/>
          <w:sz w:val="28"/>
          <w:szCs w:val="28"/>
        </w:rPr>
        <w:instrText xml:space="preserve"> FILLIN "MOBILE"</w:instrText>
      </w:r>
      <w:r w:rsidR="00B83897" w:rsidRPr="003962FB">
        <w:rPr>
          <w:sz w:val="28"/>
          <w:szCs w:val="28"/>
        </w:rPr>
        <w:fldChar w:fldCharType="separate"/>
      </w:r>
      <w:r w:rsidRPr="003962FB">
        <w:rPr>
          <w:b/>
          <w:bCs/>
          <w:sz w:val="28"/>
          <w:szCs w:val="28"/>
        </w:rPr>
        <w:t>_____________________</w:t>
      </w:r>
      <w:r w:rsidR="00B83897" w:rsidRPr="003962FB">
        <w:rPr>
          <w:sz w:val="28"/>
          <w:szCs w:val="28"/>
        </w:rPr>
        <w:fldChar w:fldCharType="end"/>
      </w:r>
      <w:bookmarkEnd w:id="5"/>
      <w:r w:rsidRPr="003962FB">
        <w:rPr>
          <w:b/>
          <w:bCs/>
          <w:sz w:val="28"/>
          <w:szCs w:val="28"/>
        </w:rPr>
        <w:t xml:space="preserve"> </w:t>
      </w:r>
      <w:r w:rsidRPr="003962FB">
        <w:rPr>
          <w:sz w:val="28"/>
          <w:szCs w:val="28"/>
        </w:rPr>
        <w:t xml:space="preserve">и/или на информирование по электронной почте </w:t>
      </w:r>
      <w:bookmarkStart w:id="6" w:name="IS_INFORM"/>
      <w:r w:rsidR="00B83897" w:rsidRPr="003962FB">
        <w:rPr>
          <w:sz w:val="28"/>
          <w:szCs w:val="28"/>
        </w:rPr>
        <w:fldChar w:fldCharType="begin"/>
      </w:r>
      <w:r w:rsidRPr="003962FB">
        <w:rPr>
          <w:b/>
          <w:bCs/>
          <w:sz w:val="28"/>
          <w:szCs w:val="28"/>
        </w:rPr>
        <w:instrText xml:space="preserve"> FILLIN "IS_INFORM"</w:instrText>
      </w:r>
      <w:r w:rsidR="00B83897" w:rsidRPr="003962FB">
        <w:rPr>
          <w:sz w:val="28"/>
          <w:szCs w:val="28"/>
        </w:rPr>
        <w:fldChar w:fldCharType="separate"/>
      </w:r>
      <w:r w:rsidRPr="003962FB">
        <w:rPr>
          <w:b/>
          <w:bCs/>
          <w:sz w:val="28"/>
          <w:szCs w:val="28"/>
        </w:rPr>
        <w:t>согласен(а)/не согласен(на) ___________________________________</w:t>
      </w:r>
      <w:r w:rsidR="00B83897" w:rsidRPr="003962FB">
        <w:rPr>
          <w:sz w:val="28"/>
          <w:szCs w:val="28"/>
        </w:rPr>
        <w:fldChar w:fldCharType="end"/>
      </w:r>
      <w:bookmarkEnd w:id="6"/>
      <w:r w:rsidR="00C80EF7">
        <w:rPr>
          <w:sz w:val="28"/>
          <w:szCs w:val="28"/>
        </w:rPr>
        <w:t>____________</w:t>
      </w:r>
      <w:r w:rsidRPr="003962FB">
        <w:rPr>
          <w:sz w:val="28"/>
          <w:szCs w:val="28"/>
        </w:rPr>
        <w:t>.</w:t>
      </w:r>
    </w:p>
    <w:p w:rsidR="00C80EF7" w:rsidRDefault="00C80EF7" w:rsidP="003962FB">
      <w:pPr>
        <w:jc w:val="both"/>
        <w:rPr>
          <w:sz w:val="28"/>
          <w:szCs w:val="28"/>
        </w:rPr>
      </w:pPr>
    </w:p>
    <w:p w:rsidR="003B4991" w:rsidRDefault="003B4991" w:rsidP="003962FB">
      <w:pPr>
        <w:jc w:val="both"/>
        <w:rPr>
          <w:sz w:val="28"/>
          <w:szCs w:val="28"/>
        </w:rPr>
      </w:pPr>
      <w:r w:rsidRPr="003962FB">
        <w:rPr>
          <w:sz w:val="28"/>
          <w:szCs w:val="28"/>
        </w:rPr>
        <w:t>Я,</w:t>
      </w:r>
      <w:r w:rsidRPr="007F2B97">
        <w:rPr>
          <w:sz w:val="28"/>
          <w:szCs w:val="28"/>
          <w:u w:val="single"/>
        </w:rPr>
        <w:t xml:space="preserve"> ____________________________________________________________</w:t>
      </w:r>
      <w:r w:rsidR="00C80EF7" w:rsidRPr="007F2B97">
        <w:rPr>
          <w:sz w:val="28"/>
          <w:szCs w:val="28"/>
          <w:u w:val="single"/>
        </w:rPr>
        <w:t>__________</w:t>
      </w:r>
    </w:p>
    <w:p w:rsidR="00C80EF7" w:rsidRPr="003962FB" w:rsidRDefault="00C80EF7" w:rsidP="003962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B4991" w:rsidRPr="00C80EF7" w:rsidRDefault="003B4991" w:rsidP="00C80EF7">
      <w:pPr>
        <w:jc w:val="center"/>
      </w:pPr>
      <w:r w:rsidRPr="00C80EF7">
        <w:t>(ФИО полностью, дата рождения в формате ДД.ММ.ГГГ)</w:t>
      </w:r>
    </w:p>
    <w:p w:rsidR="003B4991" w:rsidRPr="003962FB" w:rsidRDefault="003B4991" w:rsidP="003962FB">
      <w:pPr>
        <w:jc w:val="both"/>
        <w:rPr>
          <w:sz w:val="28"/>
          <w:szCs w:val="28"/>
        </w:rPr>
      </w:pPr>
      <w:r w:rsidRPr="003962FB">
        <w:rPr>
          <w:sz w:val="28"/>
          <w:szCs w:val="28"/>
        </w:rPr>
        <w:t>являюсь законным представителем несовершеннолетнего</w:t>
      </w:r>
    </w:p>
    <w:p w:rsidR="00C80EF7" w:rsidRPr="007F2B97" w:rsidRDefault="003B4991" w:rsidP="003962FB">
      <w:pPr>
        <w:jc w:val="both"/>
        <w:rPr>
          <w:sz w:val="28"/>
          <w:szCs w:val="28"/>
          <w:u w:val="single"/>
        </w:rPr>
      </w:pPr>
      <w:r w:rsidRPr="007F2B97">
        <w:rPr>
          <w:sz w:val="28"/>
          <w:szCs w:val="28"/>
          <w:u w:val="single"/>
        </w:rPr>
        <w:t>___________________________________________________________________</w:t>
      </w:r>
      <w:r w:rsidR="00C80EF7" w:rsidRPr="007F2B97">
        <w:rPr>
          <w:sz w:val="28"/>
          <w:szCs w:val="28"/>
          <w:u w:val="single"/>
        </w:rPr>
        <w:t>_____</w:t>
      </w:r>
    </w:p>
    <w:p w:rsidR="003B4991" w:rsidRPr="007F2B97" w:rsidRDefault="00C80EF7" w:rsidP="003962FB">
      <w:pPr>
        <w:jc w:val="both"/>
        <w:rPr>
          <w:sz w:val="28"/>
          <w:szCs w:val="28"/>
          <w:u w:val="single"/>
        </w:rPr>
      </w:pPr>
      <w:r w:rsidRPr="007F2B97">
        <w:rPr>
          <w:sz w:val="28"/>
          <w:szCs w:val="28"/>
          <w:u w:val="single"/>
        </w:rPr>
        <w:t>________________________________________________________________________</w:t>
      </w:r>
      <w:r w:rsidR="003B4991" w:rsidRPr="007F2B97">
        <w:rPr>
          <w:sz w:val="28"/>
          <w:szCs w:val="28"/>
          <w:u w:val="single"/>
        </w:rPr>
        <w:t xml:space="preserve"> </w:t>
      </w:r>
    </w:p>
    <w:p w:rsidR="003B4991" w:rsidRPr="00C80EF7" w:rsidRDefault="003B4991" w:rsidP="00C80EF7">
      <w:pPr>
        <w:jc w:val="center"/>
      </w:pPr>
      <w:r w:rsidRPr="00C80EF7">
        <w:t>(ФИО учащегося полностью, дата рождения в формате ДД.ММ.ГГГГ)</w:t>
      </w:r>
    </w:p>
    <w:p w:rsidR="00C80EF7" w:rsidRDefault="00C80EF7" w:rsidP="003962FB">
      <w:pPr>
        <w:jc w:val="both"/>
        <w:rPr>
          <w:sz w:val="28"/>
          <w:szCs w:val="28"/>
        </w:rPr>
      </w:pPr>
    </w:p>
    <w:p w:rsidR="003B4991" w:rsidRPr="003962FB" w:rsidRDefault="003B4991" w:rsidP="003962FB">
      <w:pPr>
        <w:jc w:val="both"/>
        <w:rPr>
          <w:sz w:val="28"/>
          <w:szCs w:val="28"/>
        </w:rPr>
      </w:pPr>
      <w:r w:rsidRPr="003962FB">
        <w:rPr>
          <w:sz w:val="28"/>
          <w:szCs w:val="28"/>
        </w:rPr>
        <w:t>С Порядком предоставления дополнительной меры социальной поддержки для отдельных категорий лиц на оплату проезда по муниципальным маршрутам регулярных перевозок по регулируемым тарифам города Перми ознакомлен, согласен и обязуюсь их соблюдать.</w:t>
      </w:r>
    </w:p>
    <w:p w:rsidR="003B4991" w:rsidRPr="003962FB" w:rsidRDefault="003B4991" w:rsidP="003962FB">
      <w:pPr>
        <w:jc w:val="center"/>
        <w:rPr>
          <w:sz w:val="28"/>
          <w:szCs w:val="28"/>
        </w:rPr>
      </w:pPr>
    </w:p>
    <w:p w:rsidR="003B4991" w:rsidRPr="003962FB" w:rsidRDefault="003B4991" w:rsidP="003962FB">
      <w:pPr>
        <w:jc w:val="center"/>
        <w:rPr>
          <w:sz w:val="28"/>
          <w:szCs w:val="28"/>
        </w:rPr>
      </w:pPr>
    </w:p>
    <w:p w:rsidR="003B4991" w:rsidRPr="003962FB" w:rsidRDefault="003B4991" w:rsidP="003962FB">
      <w:pPr>
        <w:jc w:val="center"/>
        <w:rPr>
          <w:sz w:val="28"/>
          <w:szCs w:val="28"/>
        </w:rPr>
      </w:pPr>
    </w:p>
    <w:p w:rsidR="003B4991" w:rsidRPr="003962FB" w:rsidRDefault="00B83897" w:rsidP="003962F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29.6pt;margin-top:17.45pt;width:145.65pt;height:30.9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" strokeweight=".5pt">
            <v:textbox inset="7.45pt,3.85pt,7.45pt,3.85pt">
              <w:txbxContent>
                <w:p w:rsidR="00784F19" w:rsidRDefault="00784F19" w:rsidP="003B4991"/>
              </w:txbxContent>
            </v:textbox>
          </v:shape>
        </w:pict>
      </w:r>
      <w:r w:rsidR="003B4991" w:rsidRPr="003962FB">
        <w:rPr>
          <w:sz w:val="28"/>
          <w:szCs w:val="28"/>
        </w:rPr>
        <w:t>подпись заявителя</w:t>
      </w:r>
    </w:p>
    <w:p w:rsidR="003B4991" w:rsidRPr="003962FB" w:rsidRDefault="003B4991" w:rsidP="003962FB">
      <w:pPr>
        <w:spacing w:before="120"/>
        <w:jc w:val="both"/>
        <w:rPr>
          <w:b/>
          <w:bCs/>
          <w:sz w:val="28"/>
          <w:szCs w:val="28"/>
        </w:rPr>
      </w:pPr>
      <w:r w:rsidRPr="003962FB">
        <w:rPr>
          <w:sz w:val="28"/>
          <w:szCs w:val="28"/>
        </w:rPr>
        <w:t>Дата заполнения</w:t>
      </w:r>
      <w:r w:rsidRPr="003962FB">
        <w:rPr>
          <w:sz w:val="28"/>
          <w:szCs w:val="28"/>
        </w:rPr>
        <w:tab/>
      </w:r>
      <w:bookmarkStart w:id="7" w:name="FORM_DATE"/>
      <w:r w:rsidR="00B83897" w:rsidRPr="003962FB">
        <w:rPr>
          <w:sz w:val="28"/>
          <w:szCs w:val="28"/>
        </w:rPr>
        <w:fldChar w:fldCharType="begin"/>
      </w:r>
      <w:r w:rsidRPr="003962FB">
        <w:rPr>
          <w:b/>
          <w:sz w:val="28"/>
          <w:szCs w:val="28"/>
        </w:rPr>
        <w:instrText xml:space="preserve"> FILLIN "FORM_DATE"</w:instrText>
      </w:r>
      <w:r w:rsidR="00B83897" w:rsidRPr="003962FB">
        <w:rPr>
          <w:sz w:val="28"/>
          <w:szCs w:val="28"/>
        </w:rPr>
        <w:fldChar w:fldCharType="separate"/>
      </w:r>
      <w:r w:rsidRPr="003962FB">
        <w:rPr>
          <w:b/>
          <w:sz w:val="28"/>
          <w:szCs w:val="28"/>
        </w:rPr>
        <w:t>________________</w:t>
      </w:r>
      <w:r w:rsidR="00B83897" w:rsidRPr="003962FB">
        <w:rPr>
          <w:sz w:val="28"/>
          <w:szCs w:val="28"/>
        </w:rPr>
        <w:fldChar w:fldCharType="end"/>
      </w:r>
      <w:bookmarkEnd w:id="7"/>
    </w:p>
    <w:p w:rsidR="003B4991" w:rsidRPr="003962FB" w:rsidRDefault="003B4991" w:rsidP="003962FB">
      <w:pPr>
        <w:pageBreakBefore/>
        <w:jc w:val="center"/>
        <w:rPr>
          <w:b/>
          <w:bCs/>
          <w:sz w:val="28"/>
          <w:szCs w:val="28"/>
        </w:rPr>
      </w:pPr>
    </w:p>
    <w:p w:rsidR="00891DBC" w:rsidRPr="003962FB" w:rsidRDefault="00891DBC" w:rsidP="003962FB">
      <w:pPr>
        <w:suppressAutoHyphens w:val="0"/>
        <w:rPr>
          <w:sz w:val="28"/>
          <w:szCs w:val="28"/>
        </w:rPr>
      </w:pPr>
    </w:p>
    <w:p w:rsidR="003B4991" w:rsidRPr="003962FB" w:rsidRDefault="003B4991" w:rsidP="003962FB">
      <w:pPr>
        <w:jc w:val="right"/>
        <w:rPr>
          <w:sz w:val="28"/>
          <w:szCs w:val="28"/>
        </w:rPr>
      </w:pPr>
    </w:p>
    <w:p w:rsidR="003B4991" w:rsidRPr="003962FB" w:rsidRDefault="003B4991" w:rsidP="003962FB">
      <w:pPr>
        <w:jc w:val="right"/>
        <w:rPr>
          <w:b/>
          <w:sz w:val="28"/>
          <w:szCs w:val="28"/>
        </w:rPr>
      </w:pPr>
    </w:p>
    <w:p w:rsidR="003B4991" w:rsidRPr="003962FB" w:rsidRDefault="003B4991" w:rsidP="003962FB">
      <w:pPr>
        <w:shd w:val="clear" w:color="auto" w:fill="FFFFFF"/>
        <w:jc w:val="center"/>
        <w:outlineLvl w:val="0"/>
        <w:rPr>
          <w:sz w:val="28"/>
          <w:szCs w:val="28"/>
        </w:rPr>
      </w:pPr>
      <w:r w:rsidRPr="003962FB">
        <w:rPr>
          <w:b/>
          <w:sz w:val="28"/>
          <w:szCs w:val="28"/>
        </w:rPr>
        <w:t>Согласие гражданина на обработку персональных данных</w:t>
      </w:r>
    </w:p>
    <w:p w:rsidR="00C80EF7" w:rsidRPr="007F2B97" w:rsidRDefault="003B4991" w:rsidP="003962FB">
      <w:pPr>
        <w:shd w:val="clear" w:color="auto" w:fill="FFFFFF"/>
        <w:rPr>
          <w:sz w:val="28"/>
          <w:szCs w:val="28"/>
          <w:u w:val="single"/>
        </w:rPr>
      </w:pPr>
      <w:r w:rsidRPr="003962FB">
        <w:rPr>
          <w:sz w:val="28"/>
          <w:szCs w:val="28"/>
        </w:rPr>
        <w:t xml:space="preserve">Я, </w:t>
      </w:r>
      <w:r w:rsidRPr="007F2B97">
        <w:rPr>
          <w:sz w:val="28"/>
          <w:szCs w:val="28"/>
          <w:u w:val="single"/>
        </w:rPr>
        <w:t>_______________________________________________________</w:t>
      </w:r>
      <w:r w:rsidR="00C80EF7" w:rsidRPr="007F2B97">
        <w:rPr>
          <w:sz w:val="28"/>
          <w:szCs w:val="28"/>
          <w:u w:val="single"/>
        </w:rPr>
        <w:t>_________</w:t>
      </w:r>
      <w:r w:rsidRPr="007F2B97">
        <w:rPr>
          <w:sz w:val="28"/>
          <w:szCs w:val="28"/>
          <w:u w:val="single"/>
        </w:rPr>
        <w:t>__</w:t>
      </w:r>
      <w:r w:rsidR="00C80EF7" w:rsidRPr="007F2B97">
        <w:rPr>
          <w:sz w:val="28"/>
          <w:szCs w:val="28"/>
          <w:u w:val="single"/>
        </w:rPr>
        <w:t>_</w:t>
      </w:r>
    </w:p>
    <w:p w:rsidR="003B4991" w:rsidRPr="003962FB" w:rsidRDefault="00C80EF7" w:rsidP="003962FB">
      <w:pPr>
        <w:shd w:val="clear" w:color="auto" w:fill="FFFFFF"/>
        <w:rPr>
          <w:sz w:val="28"/>
          <w:szCs w:val="28"/>
        </w:rPr>
      </w:pPr>
      <w:r w:rsidRPr="007F2B97">
        <w:rPr>
          <w:sz w:val="28"/>
          <w:szCs w:val="28"/>
          <w:u w:val="single"/>
        </w:rPr>
        <w:t>_________________________________________________________</w:t>
      </w:r>
      <w:r w:rsidR="003B4991" w:rsidRPr="007F2B97">
        <w:rPr>
          <w:sz w:val="28"/>
          <w:szCs w:val="28"/>
          <w:u w:val="single"/>
        </w:rPr>
        <w:t>____________</w:t>
      </w:r>
      <w:r w:rsidR="003B4991" w:rsidRPr="003962FB">
        <w:rPr>
          <w:sz w:val="28"/>
          <w:szCs w:val="28"/>
        </w:rPr>
        <w:t>г.р.,</w:t>
      </w:r>
    </w:p>
    <w:p w:rsidR="003B4991" w:rsidRPr="00C80EF7" w:rsidRDefault="003B4991" w:rsidP="003962FB">
      <w:pPr>
        <w:shd w:val="clear" w:color="auto" w:fill="FFFFFF"/>
        <w:jc w:val="center"/>
      </w:pPr>
      <w:r w:rsidRPr="00C80EF7">
        <w:t>(Ф.И.О. полностью, дата рождения в формате ДД.ММ.ГГГГ)</w:t>
      </w:r>
    </w:p>
    <w:p w:rsidR="003B4991" w:rsidRPr="00C80EF7" w:rsidRDefault="00C80EF7" w:rsidP="003962FB">
      <w:pPr>
        <w:shd w:val="clear" w:color="auto" w:fill="FFFFFF"/>
        <w:jc w:val="center"/>
      </w:pPr>
      <w:r>
        <w:t>(в</w:t>
      </w:r>
      <w:r w:rsidR="003B4991" w:rsidRPr="00C80EF7">
        <w:t xml:space="preserve"> случае, если ЛПД оформляется для учащихся общеобразовательных организаций, согласие на обработку персональных данных такого лица дает его законный представитель – родитель, опекун (попечитель), действующий в интересах учащегося)</w:t>
      </w:r>
    </w:p>
    <w:p w:rsidR="003B4991" w:rsidRPr="007F2B97" w:rsidRDefault="003B4991" w:rsidP="003962FB">
      <w:pPr>
        <w:shd w:val="clear" w:color="auto" w:fill="FFFFFF"/>
        <w:rPr>
          <w:sz w:val="28"/>
          <w:szCs w:val="28"/>
          <w:u w:val="single"/>
        </w:rPr>
      </w:pPr>
      <w:r w:rsidRPr="003962FB">
        <w:rPr>
          <w:sz w:val="28"/>
          <w:szCs w:val="28"/>
        </w:rPr>
        <w:t xml:space="preserve">являясь законным представителем несовершеннолетнего </w:t>
      </w:r>
      <w:r w:rsidRPr="007F2B97">
        <w:rPr>
          <w:sz w:val="28"/>
          <w:szCs w:val="28"/>
          <w:u w:val="single"/>
        </w:rPr>
        <w:t>______________________________________________________________________</w:t>
      </w:r>
      <w:r w:rsidR="00C80EF7" w:rsidRPr="007F2B97">
        <w:rPr>
          <w:sz w:val="28"/>
          <w:szCs w:val="28"/>
          <w:u w:val="single"/>
        </w:rPr>
        <w:t>__</w:t>
      </w:r>
    </w:p>
    <w:p w:rsidR="00C80EF7" w:rsidRPr="007F2B97" w:rsidRDefault="00C80EF7" w:rsidP="00C80EF7">
      <w:pPr>
        <w:shd w:val="clear" w:color="auto" w:fill="FFFFFF"/>
        <w:rPr>
          <w:sz w:val="28"/>
          <w:szCs w:val="28"/>
          <w:u w:val="single"/>
        </w:rPr>
      </w:pPr>
      <w:r w:rsidRPr="007F2B97">
        <w:rPr>
          <w:sz w:val="28"/>
          <w:szCs w:val="28"/>
          <w:u w:val="single"/>
        </w:rPr>
        <w:t>________________________________________________________________________</w:t>
      </w:r>
    </w:p>
    <w:p w:rsidR="003B4991" w:rsidRPr="00C80EF7" w:rsidRDefault="003B4991" w:rsidP="003962FB">
      <w:pPr>
        <w:shd w:val="clear" w:color="auto" w:fill="FFFFFF"/>
        <w:jc w:val="center"/>
      </w:pPr>
      <w:r w:rsidRPr="00C80EF7">
        <w:t>(Ф.И.О. учащегося полностью, дата рождения в формате ДД.ММ.ГГГГ)</w:t>
      </w:r>
    </w:p>
    <w:p w:rsidR="003B4991" w:rsidRPr="003962FB" w:rsidRDefault="003B4991" w:rsidP="003962FB">
      <w:pPr>
        <w:shd w:val="clear" w:color="auto" w:fill="FFFFFF"/>
        <w:jc w:val="both"/>
        <w:rPr>
          <w:sz w:val="28"/>
          <w:szCs w:val="28"/>
        </w:rPr>
      </w:pPr>
      <w:r w:rsidRPr="003962FB">
        <w:rPr>
          <w:sz w:val="28"/>
          <w:szCs w:val="28"/>
        </w:rPr>
        <w:t xml:space="preserve">и действующая (ий) в его интересах в соответствие с п.4 ст.9 Федерального закона от 27.07.2006 № 152-ФЗ«О персональных данных», даю своё согласие оператору льготных проездных документов в г. Перми - муниципальному казенному учреждению «Городское управление транспорта», находящемуся по адресу: г. Пермь, ул. Уральская, 108 А, на обработку персональных данных (ФИО; дата рождения; реквизиты документов, подтверждающих право на получение дополнительной меры социальной поддержки;) с целью получения дополнительных мер социальной поддержки </w:t>
      </w:r>
      <w:r w:rsidRPr="003962FB">
        <w:rPr>
          <w:bCs/>
          <w:sz w:val="28"/>
          <w:szCs w:val="28"/>
        </w:rPr>
        <w:t>для отдельных лиц на оплату проезда по муниципальным маршрутам регулярных перевозок по регулируемым тарифам города Перми,</w:t>
      </w:r>
      <w:r w:rsidRPr="003962FB">
        <w:rPr>
          <w:sz w:val="28"/>
          <w:szCs w:val="28"/>
        </w:rPr>
        <w:t xml:space="preserve"> а именно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 (агентам оператора льготных поездных документов).</w:t>
      </w:r>
    </w:p>
    <w:p w:rsidR="003B4991" w:rsidRPr="003962FB" w:rsidRDefault="003B4991" w:rsidP="003962FB">
      <w:pPr>
        <w:shd w:val="clear" w:color="auto" w:fill="FFFFFF"/>
        <w:jc w:val="both"/>
        <w:rPr>
          <w:sz w:val="28"/>
          <w:szCs w:val="28"/>
        </w:rPr>
      </w:pPr>
      <w:r w:rsidRPr="003962FB">
        <w:rPr>
          <w:sz w:val="28"/>
          <w:szCs w:val="28"/>
        </w:rPr>
        <w:t>Оператор льготных проездных документов в г. Перми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3B4991" w:rsidRPr="003962FB" w:rsidRDefault="003B4991" w:rsidP="003962FB">
      <w:pPr>
        <w:shd w:val="clear" w:color="auto" w:fill="FFFFFF"/>
        <w:jc w:val="both"/>
        <w:rPr>
          <w:sz w:val="28"/>
          <w:szCs w:val="28"/>
        </w:rPr>
      </w:pPr>
      <w:r w:rsidRPr="003962FB">
        <w:rPr>
          <w:sz w:val="28"/>
          <w:szCs w:val="28"/>
        </w:rPr>
        <w:t>Настоящее согласие действует со дня его подписания до дня отзыва в письменной форме &lt;1&gt;.</w:t>
      </w:r>
    </w:p>
    <w:p w:rsidR="00C80EF7" w:rsidRDefault="00C80EF7" w:rsidP="003962FB">
      <w:pPr>
        <w:shd w:val="clear" w:color="auto" w:fill="FFFFFF"/>
        <w:rPr>
          <w:sz w:val="28"/>
          <w:szCs w:val="28"/>
        </w:rPr>
      </w:pPr>
    </w:p>
    <w:p w:rsidR="003B4991" w:rsidRPr="003962FB" w:rsidRDefault="003B4991" w:rsidP="003962FB">
      <w:pPr>
        <w:shd w:val="clear" w:color="auto" w:fill="FFFFFF"/>
        <w:rPr>
          <w:sz w:val="28"/>
          <w:szCs w:val="28"/>
        </w:rPr>
      </w:pPr>
      <w:r w:rsidRPr="003962FB">
        <w:rPr>
          <w:sz w:val="28"/>
          <w:szCs w:val="28"/>
        </w:rPr>
        <w:t>Подпись заявителя</w:t>
      </w:r>
      <w:r w:rsidR="00C80EF7">
        <w:rPr>
          <w:sz w:val="28"/>
          <w:szCs w:val="28"/>
        </w:rPr>
        <w:t xml:space="preserve"> </w:t>
      </w:r>
      <w:r w:rsidRPr="007F2B97">
        <w:rPr>
          <w:sz w:val="28"/>
          <w:szCs w:val="28"/>
          <w:u w:val="single"/>
        </w:rPr>
        <w:t>______________</w:t>
      </w:r>
      <w:r w:rsidRPr="003962FB">
        <w:rPr>
          <w:sz w:val="28"/>
          <w:szCs w:val="28"/>
        </w:rPr>
        <w:t xml:space="preserve">         </w:t>
      </w:r>
      <w:r w:rsidRPr="007F2B97">
        <w:rPr>
          <w:sz w:val="28"/>
          <w:szCs w:val="28"/>
          <w:u w:val="single"/>
        </w:rPr>
        <w:t>_______________</w:t>
      </w:r>
      <w:r w:rsidRPr="003962FB">
        <w:rPr>
          <w:sz w:val="28"/>
          <w:szCs w:val="28"/>
        </w:rPr>
        <w:t xml:space="preserve">        </w:t>
      </w:r>
      <w:r w:rsidRPr="007F2B97">
        <w:rPr>
          <w:sz w:val="28"/>
          <w:szCs w:val="28"/>
          <w:u w:val="single"/>
        </w:rPr>
        <w:t>_________________</w:t>
      </w:r>
    </w:p>
    <w:p w:rsidR="003B4991" w:rsidRPr="00C80EF7" w:rsidRDefault="00C80EF7" w:rsidP="00C80EF7">
      <w:pPr>
        <w:shd w:val="clear" w:color="auto" w:fill="FFFFFF"/>
        <w:tabs>
          <w:tab w:val="left" w:pos="2835"/>
          <w:tab w:val="left" w:pos="5103"/>
          <w:tab w:val="left" w:pos="8505"/>
        </w:tabs>
        <w:ind w:firstLine="709"/>
        <w:rPr>
          <w:i/>
        </w:rPr>
      </w:pPr>
      <w:r>
        <w:rPr>
          <w:i/>
        </w:rPr>
        <w:tab/>
      </w:r>
      <w:r w:rsidR="003B4991" w:rsidRPr="00C80EF7">
        <w:rPr>
          <w:i/>
        </w:rPr>
        <w:t xml:space="preserve"> (подпись) </w:t>
      </w:r>
      <w:r>
        <w:rPr>
          <w:i/>
        </w:rPr>
        <w:tab/>
      </w:r>
      <w:r w:rsidR="003B4991" w:rsidRPr="00C80EF7">
        <w:rPr>
          <w:i/>
        </w:rPr>
        <w:t xml:space="preserve">(фамилия, инициалы) </w:t>
      </w:r>
      <w:r>
        <w:rPr>
          <w:i/>
        </w:rPr>
        <w:tab/>
      </w:r>
      <w:r w:rsidR="003B4991" w:rsidRPr="00C80EF7">
        <w:rPr>
          <w:i/>
        </w:rPr>
        <w:t xml:space="preserve"> (дата)</w:t>
      </w:r>
    </w:p>
    <w:p w:rsidR="00C80EF7" w:rsidRDefault="00C80EF7" w:rsidP="003962FB">
      <w:pPr>
        <w:shd w:val="clear" w:color="auto" w:fill="FFFFFF"/>
        <w:rPr>
          <w:sz w:val="28"/>
          <w:szCs w:val="28"/>
        </w:rPr>
      </w:pPr>
    </w:p>
    <w:p w:rsidR="00C80EF7" w:rsidRPr="003962FB" w:rsidRDefault="00C80EF7" w:rsidP="00C80E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Принял  </w:t>
      </w:r>
      <w:r w:rsidRPr="007F2B97">
        <w:rPr>
          <w:sz w:val="28"/>
          <w:szCs w:val="28"/>
          <w:u w:val="single"/>
        </w:rPr>
        <w:t>______________</w:t>
      </w:r>
      <w:r w:rsidRPr="003962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Pr="007F2B97">
        <w:rPr>
          <w:sz w:val="28"/>
          <w:szCs w:val="28"/>
          <w:u w:val="single"/>
        </w:rPr>
        <w:t>_______________</w:t>
      </w:r>
      <w:r w:rsidRPr="003962FB">
        <w:rPr>
          <w:sz w:val="28"/>
          <w:szCs w:val="28"/>
        </w:rPr>
        <w:t xml:space="preserve">        _________________</w:t>
      </w:r>
    </w:p>
    <w:p w:rsidR="00C80EF7" w:rsidRPr="00C80EF7" w:rsidRDefault="00C80EF7" w:rsidP="00C80EF7">
      <w:pPr>
        <w:shd w:val="clear" w:color="auto" w:fill="FFFFFF"/>
        <w:tabs>
          <w:tab w:val="left" w:pos="851"/>
          <w:tab w:val="left" w:pos="5103"/>
          <w:tab w:val="left" w:pos="8505"/>
        </w:tabs>
        <w:ind w:firstLine="709"/>
        <w:rPr>
          <w:i/>
        </w:rPr>
      </w:pPr>
      <w:r>
        <w:rPr>
          <w:i/>
        </w:rPr>
        <w:tab/>
      </w:r>
      <w:r w:rsidRPr="00C80EF7">
        <w:rPr>
          <w:i/>
        </w:rPr>
        <w:t xml:space="preserve"> (подпись</w:t>
      </w:r>
      <w:r>
        <w:rPr>
          <w:i/>
        </w:rPr>
        <w:t xml:space="preserve"> специалиста в ОУ</w:t>
      </w:r>
      <w:r w:rsidRPr="00C80EF7">
        <w:rPr>
          <w:i/>
        </w:rPr>
        <w:t xml:space="preserve">) </w:t>
      </w:r>
      <w:r>
        <w:rPr>
          <w:i/>
        </w:rPr>
        <w:tab/>
      </w:r>
      <w:r w:rsidRPr="00C80EF7">
        <w:rPr>
          <w:i/>
        </w:rPr>
        <w:t xml:space="preserve">(фамилия, инициалы) </w:t>
      </w:r>
      <w:r>
        <w:rPr>
          <w:i/>
        </w:rPr>
        <w:tab/>
      </w:r>
      <w:r w:rsidRPr="00C80EF7">
        <w:rPr>
          <w:i/>
        </w:rPr>
        <w:t xml:space="preserve"> (дата)</w:t>
      </w:r>
    </w:p>
    <w:p w:rsidR="00C80EF7" w:rsidRDefault="00C80EF7" w:rsidP="003962FB">
      <w:pPr>
        <w:shd w:val="clear" w:color="auto" w:fill="FFFFFF"/>
        <w:rPr>
          <w:sz w:val="28"/>
          <w:szCs w:val="28"/>
        </w:rPr>
      </w:pPr>
    </w:p>
    <w:p w:rsidR="003B4991" w:rsidRPr="003962FB" w:rsidRDefault="003B4991" w:rsidP="003962FB">
      <w:pPr>
        <w:shd w:val="clear" w:color="auto" w:fill="FFFFFF"/>
        <w:rPr>
          <w:b/>
          <w:sz w:val="28"/>
          <w:szCs w:val="28"/>
        </w:rPr>
      </w:pPr>
      <w:r w:rsidRPr="003962FB">
        <w:rPr>
          <w:sz w:val="28"/>
          <w:szCs w:val="28"/>
        </w:rPr>
        <w:t>Информация для сведения:</w:t>
      </w:r>
    </w:p>
    <w:p w:rsidR="003B4991" w:rsidRPr="00C80EF7" w:rsidRDefault="003B4991" w:rsidP="00C80EF7">
      <w:pPr>
        <w:shd w:val="clear" w:color="auto" w:fill="FFFFFF"/>
        <w:jc w:val="both"/>
        <w:rPr>
          <w:b/>
          <w:sz w:val="28"/>
          <w:szCs w:val="28"/>
        </w:rPr>
      </w:pPr>
      <w:r w:rsidRPr="003962FB">
        <w:rPr>
          <w:b/>
          <w:sz w:val="28"/>
          <w:szCs w:val="28"/>
        </w:rPr>
        <w:t>&lt;1&gt; Согласно п. 8 ч. 4 ст. 9 Федерального закона от 27.07.2006 N 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sectPr w:rsidR="003B4991" w:rsidRPr="00C80EF7" w:rsidSect="00EE670C">
      <w:footerReference w:type="default" r:id="rId8"/>
      <w:pgSz w:w="11906" w:h="16838"/>
      <w:pgMar w:top="567" w:right="567" w:bottom="567" w:left="1134" w:header="567" w:footer="56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394" w:rsidRDefault="00D15394">
      <w:r>
        <w:separator/>
      </w:r>
    </w:p>
  </w:endnote>
  <w:endnote w:type="continuationSeparator" w:id="1">
    <w:p w:rsidR="00D15394" w:rsidRDefault="00D15394">
      <w:r>
        <w:continuationSeparator/>
      </w:r>
    </w:p>
  </w:endnote>
  <w:endnote w:type="continuationNotice" w:id="2">
    <w:p w:rsidR="00D15394" w:rsidRDefault="00D1539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19" w:rsidRPr="00EE670C" w:rsidRDefault="00B83897" w:rsidP="00EE670C">
    <w:pPr>
      <w:pStyle w:val="af0"/>
      <w:jc w:val="center"/>
      <w:rPr>
        <w:sz w:val="22"/>
      </w:rPr>
    </w:pPr>
    <w:r w:rsidRPr="00EE670C">
      <w:rPr>
        <w:sz w:val="22"/>
      </w:rPr>
      <w:fldChar w:fldCharType="begin"/>
    </w:r>
    <w:r w:rsidR="00784F19" w:rsidRPr="00EE670C">
      <w:rPr>
        <w:sz w:val="22"/>
      </w:rPr>
      <w:instrText>PAGE   \* MERGEFORMAT</w:instrText>
    </w:r>
    <w:r w:rsidRPr="00EE670C">
      <w:rPr>
        <w:sz w:val="22"/>
      </w:rPr>
      <w:fldChar w:fldCharType="separate"/>
    </w:r>
    <w:r w:rsidR="00D266FF">
      <w:rPr>
        <w:noProof/>
        <w:sz w:val="22"/>
      </w:rPr>
      <w:t>1</w:t>
    </w:r>
    <w:r w:rsidRPr="00EE670C">
      <w:rPr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394" w:rsidRDefault="00D15394">
      <w:r>
        <w:separator/>
      </w:r>
    </w:p>
  </w:footnote>
  <w:footnote w:type="continuationSeparator" w:id="1">
    <w:p w:rsidR="00D15394" w:rsidRDefault="00D15394">
      <w:r>
        <w:continuationSeparator/>
      </w:r>
    </w:p>
  </w:footnote>
  <w:footnote w:type="continuationNotice" w:id="2">
    <w:p w:rsidR="00D15394" w:rsidRDefault="00D153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</w:abstractNum>
  <w:abstractNum w:abstractNumId="2">
    <w:nsid w:val="00000003"/>
    <w:multiLevelType w:val="singleLevel"/>
    <w:tmpl w:val="98429CF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Univers" w:hAnsi="Univers" w:cs="Symbol"/>
        <w:sz w:val="22"/>
        <w:szCs w:val="22"/>
      </w:rPr>
    </w:lvl>
  </w:abstractNum>
  <w:abstractNum w:abstractNumId="4">
    <w:nsid w:val="00000005"/>
    <w:multiLevelType w:val="multilevel"/>
    <w:tmpl w:val="EE5A7BFA"/>
    <w:name w:val="WW8Num5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 w:cs="StarSymbol"/>
        <w:b/>
        <w:bCs/>
        <w:iCs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singleLevel"/>
    <w:tmpl w:val="29C23A5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B050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256" w:hanging="405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60" w:hanging="1800"/>
      </w:pPr>
    </w:lvl>
  </w:abstractNum>
  <w:abstractNum w:abstractNumId="7">
    <w:nsid w:val="00000008"/>
    <w:multiLevelType w:val="singleLevel"/>
    <w:tmpl w:val="9D82111E"/>
    <w:name w:val="WW8Num8"/>
    <w:lvl w:ilvl="0">
      <w:start w:val="1"/>
      <w:numFmt w:val="decimal"/>
      <w:suff w:val="space"/>
      <w:lvlText w:val="3.%1."/>
      <w:lvlJc w:val="left"/>
      <w:pPr>
        <w:tabs>
          <w:tab w:val="num" w:pos="2551"/>
        </w:tabs>
        <w:ind w:left="3479" w:hanging="360"/>
      </w:pPr>
      <w:rPr>
        <w:rFonts w:ascii="Symbol" w:hAnsi="Symbol" w:cs="StarSymbol"/>
        <w:b/>
        <w:bCs/>
        <w:color w:val="00B050"/>
        <w:sz w:val="18"/>
        <w:szCs w:val="1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suff w:val="space"/>
      <w:lvlText w:val="11.%1."/>
      <w:lvlJc w:val="left"/>
      <w:pPr>
        <w:tabs>
          <w:tab w:val="num" w:pos="0"/>
        </w:tabs>
        <w:ind w:left="890" w:hanging="360"/>
      </w:pPr>
      <w:rPr>
        <w:b/>
        <w:sz w:val="22"/>
        <w:szCs w:val="22"/>
      </w:rPr>
    </w:lvl>
  </w:abstractNum>
  <w:abstractNum w:abstractNumId="9">
    <w:nsid w:val="01AC613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C746262"/>
    <w:multiLevelType w:val="hybridMultilevel"/>
    <w:tmpl w:val="8EE8D7D4"/>
    <w:lvl w:ilvl="0" w:tplc="7304FE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F9C73F9"/>
    <w:multiLevelType w:val="hybridMultilevel"/>
    <w:tmpl w:val="F1B09F0E"/>
    <w:lvl w:ilvl="0" w:tplc="7A0A4732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03E4C45"/>
    <w:multiLevelType w:val="hybridMultilevel"/>
    <w:tmpl w:val="6E36A518"/>
    <w:lvl w:ilvl="0" w:tplc="F2D446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5895379"/>
    <w:multiLevelType w:val="hybridMultilevel"/>
    <w:tmpl w:val="914EECF0"/>
    <w:lvl w:ilvl="0" w:tplc="6C927D5C">
      <w:start w:val="13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A34CA6"/>
    <w:multiLevelType w:val="hybridMultilevel"/>
    <w:tmpl w:val="9AD0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822B9"/>
    <w:multiLevelType w:val="hybridMultilevel"/>
    <w:tmpl w:val="B8760322"/>
    <w:lvl w:ilvl="0" w:tplc="D116AE6A">
      <w:start w:val="13"/>
      <w:numFmt w:val="decimal"/>
      <w:lvlText w:val="%1."/>
      <w:lvlJc w:val="left"/>
      <w:pPr>
        <w:ind w:left="4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25" w:hanging="360"/>
      </w:pPr>
    </w:lvl>
    <w:lvl w:ilvl="2" w:tplc="0419001B" w:tentative="1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16">
    <w:nsid w:val="24910483"/>
    <w:multiLevelType w:val="multilevel"/>
    <w:tmpl w:val="8632A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B301BC"/>
    <w:multiLevelType w:val="hybridMultilevel"/>
    <w:tmpl w:val="55028DA0"/>
    <w:lvl w:ilvl="0" w:tplc="29D66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43498"/>
    <w:multiLevelType w:val="multilevel"/>
    <w:tmpl w:val="CEE6E7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C0757"/>
    <w:multiLevelType w:val="multilevel"/>
    <w:tmpl w:val="16BA4B7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1076C6B"/>
    <w:multiLevelType w:val="multilevel"/>
    <w:tmpl w:val="12083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474A6"/>
    <w:multiLevelType w:val="multilevel"/>
    <w:tmpl w:val="C98E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E73F4"/>
    <w:multiLevelType w:val="hybridMultilevel"/>
    <w:tmpl w:val="41607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91037"/>
    <w:multiLevelType w:val="hybridMultilevel"/>
    <w:tmpl w:val="14903F12"/>
    <w:lvl w:ilvl="0" w:tplc="3850C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687E58"/>
    <w:multiLevelType w:val="hybridMultilevel"/>
    <w:tmpl w:val="E02EE438"/>
    <w:lvl w:ilvl="0" w:tplc="CA42D5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3696B"/>
    <w:multiLevelType w:val="multilevel"/>
    <w:tmpl w:val="1414A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407F6A"/>
    <w:multiLevelType w:val="hybridMultilevel"/>
    <w:tmpl w:val="55028DA0"/>
    <w:lvl w:ilvl="0" w:tplc="29D66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01D08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8">
    <w:nsid w:val="5D500960"/>
    <w:multiLevelType w:val="hybridMultilevel"/>
    <w:tmpl w:val="E2489A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77DB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 w:cs="StarSymbol"/>
        <w:bCs/>
        <w:iCs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22D17BC"/>
    <w:multiLevelType w:val="hybridMultilevel"/>
    <w:tmpl w:val="44167DA4"/>
    <w:lvl w:ilvl="0" w:tplc="40DC898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3A4E0C"/>
    <w:multiLevelType w:val="hybridMultilevel"/>
    <w:tmpl w:val="E28E1CF8"/>
    <w:lvl w:ilvl="0" w:tplc="830864C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8EEA44BC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3C8ED5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024AD7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E66C3FC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10C2679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C0E0AD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3432D51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9ED4924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717785D"/>
    <w:multiLevelType w:val="hybridMultilevel"/>
    <w:tmpl w:val="AC189AAA"/>
    <w:lvl w:ilvl="0" w:tplc="2AF21128">
      <w:start w:val="12"/>
      <w:numFmt w:val="decimal"/>
      <w:lvlText w:val="%1."/>
      <w:lvlJc w:val="left"/>
      <w:pPr>
        <w:ind w:left="40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3">
    <w:nsid w:val="7B180828"/>
    <w:multiLevelType w:val="multilevel"/>
    <w:tmpl w:val="210054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1"/>
  </w:num>
  <w:num w:numId="12">
    <w:abstractNumId w:val="27"/>
  </w:num>
  <w:num w:numId="13">
    <w:abstractNumId w:val="11"/>
  </w:num>
  <w:num w:numId="14">
    <w:abstractNumId w:val="22"/>
  </w:num>
  <w:num w:numId="15">
    <w:abstractNumId w:val="12"/>
  </w:num>
  <w:num w:numId="16">
    <w:abstractNumId w:val="29"/>
  </w:num>
  <w:num w:numId="17">
    <w:abstractNumId w:val="13"/>
  </w:num>
  <w:num w:numId="18">
    <w:abstractNumId w:val="26"/>
  </w:num>
  <w:num w:numId="19">
    <w:abstractNumId w:val="28"/>
  </w:num>
  <w:num w:numId="20">
    <w:abstractNumId w:val="17"/>
  </w:num>
  <w:num w:numId="21">
    <w:abstractNumId w:val="24"/>
  </w:num>
  <w:num w:numId="22">
    <w:abstractNumId w:val="30"/>
  </w:num>
  <w:num w:numId="23">
    <w:abstractNumId w:val="23"/>
  </w:num>
  <w:num w:numId="24">
    <w:abstractNumId w:val="10"/>
  </w:num>
  <w:num w:numId="25">
    <w:abstractNumId w:val="32"/>
  </w:num>
  <w:num w:numId="26">
    <w:abstractNumId w:val="15"/>
  </w:num>
  <w:num w:numId="27">
    <w:abstractNumId w:val="19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A404E"/>
    <w:rsid w:val="00000521"/>
    <w:rsid w:val="00003438"/>
    <w:rsid w:val="0001283D"/>
    <w:rsid w:val="00040ED2"/>
    <w:rsid w:val="00053F55"/>
    <w:rsid w:val="00062578"/>
    <w:rsid w:val="00065ED7"/>
    <w:rsid w:val="000677DE"/>
    <w:rsid w:val="00072184"/>
    <w:rsid w:val="00073B1F"/>
    <w:rsid w:val="00076438"/>
    <w:rsid w:val="0007749D"/>
    <w:rsid w:val="00082C3A"/>
    <w:rsid w:val="000836FC"/>
    <w:rsid w:val="00085333"/>
    <w:rsid w:val="00085E19"/>
    <w:rsid w:val="00086172"/>
    <w:rsid w:val="0009071D"/>
    <w:rsid w:val="000953FF"/>
    <w:rsid w:val="000A405A"/>
    <w:rsid w:val="000A7357"/>
    <w:rsid w:val="000B05EF"/>
    <w:rsid w:val="000B337D"/>
    <w:rsid w:val="000B33DC"/>
    <w:rsid w:val="000B422C"/>
    <w:rsid w:val="000B6F3C"/>
    <w:rsid w:val="000C3802"/>
    <w:rsid w:val="000C651E"/>
    <w:rsid w:val="000D4C96"/>
    <w:rsid w:val="000D6404"/>
    <w:rsid w:val="000D7B22"/>
    <w:rsid w:val="000E10C8"/>
    <w:rsid w:val="000E55B1"/>
    <w:rsid w:val="000F0BAA"/>
    <w:rsid w:val="000F2606"/>
    <w:rsid w:val="00105ECD"/>
    <w:rsid w:val="0010638C"/>
    <w:rsid w:val="00120705"/>
    <w:rsid w:val="00122E0F"/>
    <w:rsid w:val="0012572F"/>
    <w:rsid w:val="0013049C"/>
    <w:rsid w:val="0013154D"/>
    <w:rsid w:val="00132965"/>
    <w:rsid w:val="001350E3"/>
    <w:rsid w:val="0014370A"/>
    <w:rsid w:val="00154387"/>
    <w:rsid w:val="0015445F"/>
    <w:rsid w:val="0015648A"/>
    <w:rsid w:val="00162884"/>
    <w:rsid w:val="00164658"/>
    <w:rsid w:val="001660D4"/>
    <w:rsid w:val="00166628"/>
    <w:rsid w:val="0017167F"/>
    <w:rsid w:val="0017517C"/>
    <w:rsid w:val="00182BF6"/>
    <w:rsid w:val="00187D87"/>
    <w:rsid w:val="00196859"/>
    <w:rsid w:val="00196E1E"/>
    <w:rsid w:val="001A4178"/>
    <w:rsid w:val="001A5195"/>
    <w:rsid w:val="001A6E8C"/>
    <w:rsid w:val="001C2D19"/>
    <w:rsid w:val="001C3B03"/>
    <w:rsid w:val="001C68F7"/>
    <w:rsid w:val="001D05E4"/>
    <w:rsid w:val="001D299C"/>
    <w:rsid w:val="001D3FB0"/>
    <w:rsid w:val="001D607F"/>
    <w:rsid w:val="001F4E19"/>
    <w:rsid w:val="00200219"/>
    <w:rsid w:val="00200A6F"/>
    <w:rsid w:val="00201ED0"/>
    <w:rsid w:val="00202775"/>
    <w:rsid w:val="00204664"/>
    <w:rsid w:val="0021181A"/>
    <w:rsid w:val="0021290D"/>
    <w:rsid w:val="00212D17"/>
    <w:rsid w:val="00213DF9"/>
    <w:rsid w:val="00215B28"/>
    <w:rsid w:val="00216BC3"/>
    <w:rsid w:val="00217A00"/>
    <w:rsid w:val="0022110F"/>
    <w:rsid w:val="002268EF"/>
    <w:rsid w:val="0023245B"/>
    <w:rsid w:val="0023501C"/>
    <w:rsid w:val="00235A67"/>
    <w:rsid w:val="00246B6E"/>
    <w:rsid w:val="00260728"/>
    <w:rsid w:val="00261107"/>
    <w:rsid w:val="00262370"/>
    <w:rsid w:val="00263790"/>
    <w:rsid w:val="00263C0F"/>
    <w:rsid w:val="00266382"/>
    <w:rsid w:val="002674B4"/>
    <w:rsid w:val="002679BF"/>
    <w:rsid w:val="0027223D"/>
    <w:rsid w:val="00277F2A"/>
    <w:rsid w:val="00285174"/>
    <w:rsid w:val="0028774C"/>
    <w:rsid w:val="00294C19"/>
    <w:rsid w:val="002953E8"/>
    <w:rsid w:val="00296E0A"/>
    <w:rsid w:val="002A0D28"/>
    <w:rsid w:val="002A4917"/>
    <w:rsid w:val="002A638C"/>
    <w:rsid w:val="002A76E5"/>
    <w:rsid w:val="002A7941"/>
    <w:rsid w:val="002B146B"/>
    <w:rsid w:val="002B7528"/>
    <w:rsid w:val="002C5E0E"/>
    <w:rsid w:val="002D3789"/>
    <w:rsid w:val="002E1400"/>
    <w:rsid w:val="002E5339"/>
    <w:rsid w:val="002F38A1"/>
    <w:rsid w:val="002F4220"/>
    <w:rsid w:val="00305074"/>
    <w:rsid w:val="003115DC"/>
    <w:rsid w:val="00311D4B"/>
    <w:rsid w:val="0031249B"/>
    <w:rsid w:val="003132AD"/>
    <w:rsid w:val="00323CD5"/>
    <w:rsid w:val="0032549D"/>
    <w:rsid w:val="00325BBF"/>
    <w:rsid w:val="00331B51"/>
    <w:rsid w:val="00334AC6"/>
    <w:rsid w:val="003429DC"/>
    <w:rsid w:val="00343478"/>
    <w:rsid w:val="003446BF"/>
    <w:rsid w:val="0034611E"/>
    <w:rsid w:val="00346EE9"/>
    <w:rsid w:val="00364009"/>
    <w:rsid w:val="0036680A"/>
    <w:rsid w:val="00367DD2"/>
    <w:rsid w:val="00382E5B"/>
    <w:rsid w:val="0038646A"/>
    <w:rsid w:val="00390FB3"/>
    <w:rsid w:val="003962FB"/>
    <w:rsid w:val="003A12A0"/>
    <w:rsid w:val="003B110C"/>
    <w:rsid w:val="003B4991"/>
    <w:rsid w:val="003C2542"/>
    <w:rsid w:val="003C3E42"/>
    <w:rsid w:val="003D08DD"/>
    <w:rsid w:val="003D1ABD"/>
    <w:rsid w:val="003D380A"/>
    <w:rsid w:val="003E1DC4"/>
    <w:rsid w:val="003E277A"/>
    <w:rsid w:val="003E575B"/>
    <w:rsid w:val="003F2CBA"/>
    <w:rsid w:val="003F3565"/>
    <w:rsid w:val="00404BB2"/>
    <w:rsid w:val="00406204"/>
    <w:rsid w:val="00412E7E"/>
    <w:rsid w:val="00412EB3"/>
    <w:rsid w:val="00417137"/>
    <w:rsid w:val="00423A76"/>
    <w:rsid w:val="00427CB2"/>
    <w:rsid w:val="004311F3"/>
    <w:rsid w:val="00432598"/>
    <w:rsid w:val="0043475F"/>
    <w:rsid w:val="004406C6"/>
    <w:rsid w:val="00445B6F"/>
    <w:rsid w:val="00446B4A"/>
    <w:rsid w:val="00456CF1"/>
    <w:rsid w:val="004600AE"/>
    <w:rsid w:val="00463737"/>
    <w:rsid w:val="00465EE4"/>
    <w:rsid w:val="00470DBA"/>
    <w:rsid w:val="00474117"/>
    <w:rsid w:val="0047502D"/>
    <w:rsid w:val="00483317"/>
    <w:rsid w:val="0048433E"/>
    <w:rsid w:val="00491B79"/>
    <w:rsid w:val="0049324C"/>
    <w:rsid w:val="004A045F"/>
    <w:rsid w:val="004A569F"/>
    <w:rsid w:val="004A64E7"/>
    <w:rsid w:val="004B1E1A"/>
    <w:rsid w:val="004B247C"/>
    <w:rsid w:val="004B3135"/>
    <w:rsid w:val="004B4108"/>
    <w:rsid w:val="004C3166"/>
    <w:rsid w:val="004C3226"/>
    <w:rsid w:val="004C36A7"/>
    <w:rsid w:val="004C4C5C"/>
    <w:rsid w:val="004C6658"/>
    <w:rsid w:val="004C7BF0"/>
    <w:rsid w:val="004D5329"/>
    <w:rsid w:val="004D66E9"/>
    <w:rsid w:val="004D6FA0"/>
    <w:rsid w:val="004E1054"/>
    <w:rsid w:val="004E4C75"/>
    <w:rsid w:val="004F0261"/>
    <w:rsid w:val="004F12B3"/>
    <w:rsid w:val="004F409A"/>
    <w:rsid w:val="004F4AD6"/>
    <w:rsid w:val="004F4F35"/>
    <w:rsid w:val="00505C9A"/>
    <w:rsid w:val="00506239"/>
    <w:rsid w:val="00506C7F"/>
    <w:rsid w:val="00511668"/>
    <w:rsid w:val="005121B7"/>
    <w:rsid w:val="00513C5C"/>
    <w:rsid w:val="005153FF"/>
    <w:rsid w:val="00515F6E"/>
    <w:rsid w:val="005176A3"/>
    <w:rsid w:val="00520811"/>
    <w:rsid w:val="00535A01"/>
    <w:rsid w:val="00536181"/>
    <w:rsid w:val="00542A50"/>
    <w:rsid w:val="00543DFC"/>
    <w:rsid w:val="00543E5E"/>
    <w:rsid w:val="00546568"/>
    <w:rsid w:val="00546789"/>
    <w:rsid w:val="005521F2"/>
    <w:rsid w:val="00563A58"/>
    <w:rsid w:val="00563AE7"/>
    <w:rsid w:val="00576DCE"/>
    <w:rsid w:val="005901F6"/>
    <w:rsid w:val="00592A11"/>
    <w:rsid w:val="005961EC"/>
    <w:rsid w:val="005A14BE"/>
    <w:rsid w:val="005C0988"/>
    <w:rsid w:val="005C2434"/>
    <w:rsid w:val="005D1D4B"/>
    <w:rsid w:val="005D522F"/>
    <w:rsid w:val="005E023B"/>
    <w:rsid w:val="005E0E8E"/>
    <w:rsid w:val="005F20F8"/>
    <w:rsid w:val="005F6DF7"/>
    <w:rsid w:val="005F77B5"/>
    <w:rsid w:val="0060113F"/>
    <w:rsid w:val="006016D7"/>
    <w:rsid w:val="006040E3"/>
    <w:rsid w:val="00604977"/>
    <w:rsid w:val="00621703"/>
    <w:rsid w:val="0063062A"/>
    <w:rsid w:val="00636678"/>
    <w:rsid w:val="00643B5B"/>
    <w:rsid w:val="006449BD"/>
    <w:rsid w:val="006472A4"/>
    <w:rsid w:val="00664C3F"/>
    <w:rsid w:val="00665434"/>
    <w:rsid w:val="00676A2C"/>
    <w:rsid w:val="006778C3"/>
    <w:rsid w:val="0068104E"/>
    <w:rsid w:val="00681A35"/>
    <w:rsid w:val="00686725"/>
    <w:rsid w:val="006871CA"/>
    <w:rsid w:val="00690612"/>
    <w:rsid w:val="00690CF5"/>
    <w:rsid w:val="00692B5F"/>
    <w:rsid w:val="00696098"/>
    <w:rsid w:val="006967F3"/>
    <w:rsid w:val="006B0443"/>
    <w:rsid w:val="006B11A6"/>
    <w:rsid w:val="006B1562"/>
    <w:rsid w:val="006B681E"/>
    <w:rsid w:val="006B7492"/>
    <w:rsid w:val="006C5426"/>
    <w:rsid w:val="006C6DE0"/>
    <w:rsid w:val="006E3C39"/>
    <w:rsid w:val="006E48B9"/>
    <w:rsid w:val="006E7B03"/>
    <w:rsid w:val="006F020E"/>
    <w:rsid w:val="00703749"/>
    <w:rsid w:val="00707CDE"/>
    <w:rsid w:val="00713A96"/>
    <w:rsid w:val="007146FF"/>
    <w:rsid w:val="00725489"/>
    <w:rsid w:val="00733534"/>
    <w:rsid w:val="00735E77"/>
    <w:rsid w:val="0073779A"/>
    <w:rsid w:val="00737D42"/>
    <w:rsid w:val="0075181A"/>
    <w:rsid w:val="007559C9"/>
    <w:rsid w:val="0076599C"/>
    <w:rsid w:val="00765E2A"/>
    <w:rsid w:val="0076667D"/>
    <w:rsid w:val="007707A4"/>
    <w:rsid w:val="00772EBF"/>
    <w:rsid w:val="00781A72"/>
    <w:rsid w:val="00784403"/>
    <w:rsid w:val="00784E9A"/>
    <w:rsid w:val="00784F19"/>
    <w:rsid w:val="007936F8"/>
    <w:rsid w:val="00795013"/>
    <w:rsid w:val="00796F89"/>
    <w:rsid w:val="007A066B"/>
    <w:rsid w:val="007A55F7"/>
    <w:rsid w:val="007C41B2"/>
    <w:rsid w:val="007C567A"/>
    <w:rsid w:val="007D61DC"/>
    <w:rsid w:val="007E10E1"/>
    <w:rsid w:val="007E3F08"/>
    <w:rsid w:val="007E51D7"/>
    <w:rsid w:val="007F2B97"/>
    <w:rsid w:val="007F6D4F"/>
    <w:rsid w:val="007F73E2"/>
    <w:rsid w:val="0080260E"/>
    <w:rsid w:val="00814584"/>
    <w:rsid w:val="0081609E"/>
    <w:rsid w:val="00816EAF"/>
    <w:rsid w:val="008279B4"/>
    <w:rsid w:val="00831A5D"/>
    <w:rsid w:val="008340D9"/>
    <w:rsid w:val="008344A8"/>
    <w:rsid w:val="00840493"/>
    <w:rsid w:val="0085310A"/>
    <w:rsid w:val="00854175"/>
    <w:rsid w:val="00856646"/>
    <w:rsid w:val="008577F2"/>
    <w:rsid w:val="00866F7C"/>
    <w:rsid w:val="0087097D"/>
    <w:rsid w:val="00882271"/>
    <w:rsid w:val="008830D5"/>
    <w:rsid w:val="00887DE8"/>
    <w:rsid w:val="00891DBC"/>
    <w:rsid w:val="0089366C"/>
    <w:rsid w:val="00897850"/>
    <w:rsid w:val="008B134C"/>
    <w:rsid w:val="008B1C33"/>
    <w:rsid w:val="008B25CC"/>
    <w:rsid w:val="008B7154"/>
    <w:rsid w:val="008C0E95"/>
    <w:rsid w:val="008C6D8E"/>
    <w:rsid w:val="008D0BEF"/>
    <w:rsid w:val="008E68C3"/>
    <w:rsid w:val="008F05EC"/>
    <w:rsid w:val="00906076"/>
    <w:rsid w:val="009103A9"/>
    <w:rsid w:val="00910602"/>
    <w:rsid w:val="00917F93"/>
    <w:rsid w:val="00926AA0"/>
    <w:rsid w:val="009302E5"/>
    <w:rsid w:val="00941234"/>
    <w:rsid w:val="00943E7B"/>
    <w:rsid w:val="0094404B"/>
    <w:rsid w:val="00944646"/>
    <w:rsid w:val="009559EA"/>
    <w:rsid w:val="00962130"/>
    <w:rsid w:val="009672BD"/>
    <w:rsid w:val="00975B5F"/>
    <w:rsid w:val="00977054"/>
    <w:rsid w:val="009779E2"/>
    <w:rsid w:val="00982131"/>
    <w:rsid w:val="009945FB"/>
    <w:rsid w:val="009A404E"/>
    <w:rsid w:val="009A4213"/>
    <w:rsid w:val="009A49BA"/>
    <w:rsid w:val="009A4EFD"/>
    <w:rsid w:val="009A6CF2"/>
    <w:rsid w:val="009A7A12"/>
    <w:rsid w:val="009B6709"/>
    <w:rsid w:val="009C7412"/>
    <w:rsid w:val="009D4AA3"/>
    <w:rsid w:val="009D4BA5"/>
    <w:rsid w:val="009E3B13"/>
    <w:rsid w:val="009F103D"/>
    <w:rsid w:val="009F1AEF"/>
    <w:rsid w:val="009F2C66"/>
    <w:rsid w:val="009F62B6"/>
    <w:rsid w:val="009F7B1A"/>
    <w:rsid w:val="00A0121B"/>
    <w:rsid w:val="00A01DCF"/>
    <w:rsid w:val="00A02AD8"/>
    <w:rsid w:val="00A0567E"/>
    <w:rsid w:val="00A07F8A"/>
    <w:rsid w:val="00A10605"/>
    <w:rsid w:val="00A20561"/>
    <w:rsid w:val="00A22E6D"/>
    <w:rsid w:val="00A258D6"/>
    <w:rsid w:val="00A25B63"/>
    <w:rsid w:val="00A32C57"/>
    <w:rsid w:val="00A43F90"/>
    <w:rsid w:val="00A44D93"/>
    <w:rsid w:val="00A4643D"/>
    <w:rsid w:val="00A46DDD"/>
    <w:rsid w:val="00A67C9E"/>
    <w:rsid w:val="00A81D6D"/>
    <w:rsid w:val="00A83116"/>
    <w:rsid w:val="00A91EA9"/>
    <w:rsid w:val="00A9253F"/>
    <w:rsid w:val="00A94D0E"/>
    <w:rsid w:val="00AA1F02"/>
    <w:rsid w:val="00AA32A7"/>
    <w:rsid w:val="00AA53AF"/>
    <w:rsid w:val="00AB03F9"/>
    <w:rsid w:val="00AB3A06"/>
    <w:rsid w:val="00AB5E00"/>
    <w:rsid w:val="00AD7108"/>
    <w:rsid w:val="00AE1CF7"/>
    <w:rsid w:val="00AF3A2D"/>
    <w:rsid w:val="00AF4669"/>
    <w:rsid w:val="00B05100"/>
    <w:rsid w:val="00B12301"/>
    <w:rsid w:val="00B13708"/>
    <w:rsid w:val="00B1474C"/>
    <w:rsid w:val="00B20985"/>
    <w:rsid w:val="00B227DB"/>
    <w:rsid w:val="00B24CC6"/>
    <w:rsid w:val="00B300AF"/>
    <w:rsid w:val="00B3551E"/>
    <w:rsid w:val="00B36F39"/>
    <w:rsid w:val="00B40FAE"/>
    <w:rsid w:val="00B44A1B"/>
    <w:rsid w:val="00B4740D"/>
    <w:rsid w:val="00B54E9D"/>
    <w:rsid w:val="00B56AF3"/>
    <w:rsid w:val="00B60E26"/>
    <w:rsid w:val="00B631F5"/>
    <w:rsid w:val="00B65846"/>
    <w:rsid w:val="00B73C2E"/>
    <w:rsid w:val="00B83897"/>
    <w:rsid w:val="00B85772"/>
    <w:rsid w:val="00B91B09"/>
    <w:rsid w:val="00BB24BF"/>
    <w:rsid w:val="00BB37C0"/>
    <w:rsid w:val="00BB3A79"/>
    <w:rsid w:val="00BC0914"/>
    <w:rsid w:val="00BC1667"/>
    <w:rsid w:val="00BC1B53"/>
    <w:rsid w:val="00BC5320"/>
    <w:rsid w:val="00BD3081"/>
    <w:rsid w:val="00BD614F"/>
    <w:rsid w:val="00BE130A"/>
    <w:rsid w:val="00BE2074"/>
    <w:rsid w:val="00BE6A0E"/>
    <w:rsid w:val="00BF1C8D"/>
    <w:rsid w:val="00BF2004"/>
    <w:rsid w:val="00C30414"/>
    <w:rsid w:val="00C31C3C"/>
    <w:rsid w:val="00C32726"/>
    <w:rsid w:val="00C332D0"/>
    <w:rsid w:val="00C36C87"/>
    <w:rsid w:val="00C44639"/>
    <w:rsid w:val="00C4718B"/>
    <w:rsid w:val="00C54191"/>
    <w:rsid w:val="00C56BFD"/>
    <w:rsid w:val="00C659D3"/>
    <w:rsid w:val="00C6777D"/>
    <w:rsid w:val="00C80EF7"/>
    <w:rsid w:val="00C8201A"/>
    <w:rsid w:val="00C83F2C"/>
    <w:rsid w:val="00CA0690"/>
    <w:rsid w:val="00CA28A8"/>
    <w:rsid w:val="00CB0401"/>
    <w:rsid w:val="00CB2BCF"/>
    <w:rsid w:val="00CB5570"/>
    <w:rsid w:val="00CB5A98"/>
    <w:rsid w:val="00CC7796"/>
    <w:rsid w:val="00CD6C49"/>
    <w:rsid w:val="00CE013C"/>
    <w:rsid w:val="00CE0931"/>
    <w:rsid w:val="00CE0AC2"/>
    <w:rsid w:val="00CE0DEA"/>
    <w:rsid w:val="00CE3A03"/>
    <w:rsid w:val="00CE709E"/>
    <w:rsid w:val="00CE7672"/>
    <w:rsid w:val="00CF407A"/>
    <w:rsid w:val="00D052FE"/>
    <w:rsid w:val="00D06C89"/>
    <w:rsid w:val="00D07162"/>
    <w:rsid w:val="00D07206"/>
    <w:rsid w:val="00D10288"/>
    <w:rsid w:val="00D14384"/>
    <w:rsid w:val="00D15394"/>
    <w:rsid w:val="00D16F29"/>
    <w:rsid w:val="00D16F2C"/>
    <w:rsid w:val="00D20265"/>
    <w:rsid w:val="00D266FF"/>
    <w:rsid w:val="00D27DE1"/>
    <w:rsid w:val="00D337EF"/>
    <w:rsid w:val="00D35A54"/>
    <w:rsid w:val="00D3760A"/>
    <w:rsid w:val="00D37FBE"/>
    <w:rsid w:val="00D43D65"/>
    <w:rsid w:val="00D5104F"/>
    <w:rsid w:val="00D5141E"/>
    <w:rsid w:val="00D530FD"/>
    <w:rsid w:val="00D54678"/>
    <w:rsid w:val="00D61BD0"/>
    <w:rsid w:val="00D75A88"/>
    <w:rsid w:val="00D767FA"/>
    <w:rsid w:val="00D813DD"/>
    <w:rsid w:val="00D8264D"/>
    <w:rsid w:val="00D85EAC"/>
    <w:rsid w:val="00D872CA"/>
    <w:rsid w:val="00D8755D"/>
    <w:rsid w:val="00DA427D"/>
    <w:rsid w:val="00DA47E7"/>
    <w:rsid w:val="00DA6BF8"/>
    <w:rsid w:val="00DB750C"/>
    <w:rsid w:val="00DC75AB"/>
    <w:rsid w:val="00DD3BBB"/>
    <w:rsid w:val="00DD40E3"/>
    <w:rsid w:val="00DD4504"/>
    <w:rsid w:val="00DD6AFC"/>
    <w:rsid w:val="00DD75EC"/>
    <w:rsid w:val="00DE1AD5"/>
    <w:rsid w:val="00DF00BD"/>
    <w:rsid w:val="00DF7736"/>
    <w:rsid w:val="00DF7745"/>
    <w:rsid w:val="00E00F02"/>
    <w:rsid w:val="00E16125"/>
    <w:rsid w:val="00E262B4"/>
    <w:rsid w:val="00E33FA7"/>
    <w:rsid w:val="00E34EBD"/>
    <w:rsid w:val="00E40992"/>
    <w:rsid w:val="00E430B4"/>
    <w:rsid w:val="00E453EE"/>
    <w:rsid w:val="00E46935"/>
    <w:rsid w:val="00E513CA"/>
    <w:rsid w:val="00E5420E"/>
    <w:rsid w:val="00E60F14"/>
    <w:rsid w:val="00E6750A"/>
    <w:rsid w:val="00E67E7C"/>
    <w:rsid w:val="00E72024"/>
    <w:rsid w:val="00E775E6"/>
    <w:rsid w:val="00E81646"/>
    <w:rsid w:val="00E8396B"/>
    <w:rsid w:val="00E855B7"/>
    <w:rsid w:val="00E90440"/>
    <w:rsid w:val="00E921B1"/>
    <w:rsid w:val="00E97ADC"/>
    <w:rsid w:val="00EA11F5"/>
    <w:rsid w:val="00EA2FA6"/>
    <w:rsid w:val="00EA6BBA"/>
    <w:rsid w:val="00EB6080"/>
    <w:rsid w:val="00EB6D72"/>
    <w:rsid w:val="00ED1663"/>
    <w:rsid w:val="00ED197B"/>
    <w:rsid w:val="00ED2B14"/>
    <w:rsid w:val="00ED2BB8"/>
    <w:rsid w:val="00ED482F"/>
    <w:rsid w:val="00ED4D5D"/>
    <w:rsid w:val="00ED74A8"/>
    <w:rsid w:val="00EE0F52"/>
    <w:rsid w:val="00EE670C"/>
    <w:rsid w:val="00F130D3"/>
    <w:rsid w:val="00F152C2"/>
    <w:rsid w:val="00F1786E"/>
    <w:rsid w:val="00F22650"/>
    <w:rsid w:val="00F3008C"/>
    <w:rsid w:val="00F4199F"/>
    <w:rsid w:val="00F51033"/>
    <w:rsid w:val="00F5430D"/>
    <w:rsid w:val="00F55AE6"/>
    <w:rsid w:val="00F565B9"/>
    <w:rsid w:val="00F600CD"/>
    <w:rsid w:val="00F6140D"/>
    <w:rsid w:val="00F73564"/>
    <w:rsid w:val="00F7480D"/>
    <w:rsid w:val="00F81FBA"/>
    <w:rsid w:val="00F92857"/>
    <w:rsid w:val="00F9763B"/>
    <w:rsid w:val="00FA1A3A"/>
    <w:rsid w:val="00FB06F1"/>
    <w:rsid w:val="00FB1994"/>
    <w:rsid w:val="00FB3B2F"/>
    <w:rsid w:val="00FC0C07"/>
    <w:rsid w:val="00FC7EB3"/>
    <w:rsid w:val="00FD1F84"/>
    <w:rsid w:val="00FD2529"/>
    <w:rsid w:val="00FD5181"/>
    <w:rsid w:val="00FE25AD"/>
    <w:rsid w:val="00FE2D9D"/>
    <w:rsid w:val="00FE383B"/>
    <w:rsid w:val="00FE752B"/>
    <w:rsid w:val="00FF4512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88"/>
    <w:pPr>
      <w:suppressAutoHyphens/>
    </w:pPr>
    <w:rPr>
      <w:lang w:eastAsia="ar-SA"/>
    </w:rPr>
  </w:style>
  <w:style w:type="paragraph" w:styleId="1">
    <w:name w:val="heading 1"/>
    <w:basedOn w:val="11"/>
    <w:next w:val="11"/>
    <w:link w:val="12"/>
    <w:qFormat/>
    <w:rsid w:val="00B24CC6"/>
    <w:pPr>
      <w:keepNext/>
      <w:numPr>
        <w:numId w:val="1"/>
      </w:numPr>
      <w:spacing w:before="120"/>
      <w:jc w:val="both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B24CC6"/>
    <w:pPr>
      <w:keepNext/>
      <w:numPr>
        <w:ilvl w:val="1"/>
        <w:numId w:val="1"/>
      </w:numPr>
      <w:tabs>
        <w:tab w:val="left" w:pos="51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4CC6"/>
    <w:pPr>
      <w:keepNext/>
      <w:numPr>
        <w:ilvl w:val="2"/>
        <w:numId w:val="1"/>
      </w:numPr>
      <w:tabs>
        <w:tab w:val="left" w:pos="51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4CC6"/>
    <w:pPr>
      <w:keepNext/>
      <w:numPr>
        <w:ilvl w:val="3"/>
        <w:numId w:val="1"/>
      </w:numPr>
      <w:tabs>
        <w:tab w:val="left" w:pos="51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4CC6"/>
    <w:pPr>
      <w:numPr>
        <w:ilvl w:val="4"/>
        <w:numId w:val="1"/>
      </w:numPr>
      <w:tabs>
        <w:tab w:val="left" w:pos="51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4CC6"/>
    <w:pPr>
      <w:numPr>
        <w:ilvl w:val="5"/>
        <w:numId w:val="1"/>
      </w:numPr>
      <w:tabs>
        <w:tab w:val="left" w:pos="51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24CC6"/>
    <w:pPr>
      <w:numPr>
        <w:ilvl w:val="6"/>
        <w:numId w:val="1"/>
      </w:numPr>
      <w:tabs>
        <w:tab w:val="left" w:pos="510"/>
      </w:tabs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24CC6"/>
    <w:pPr>
      <w:numPr>
        <w:ilvl w:val="7"/>
        <w:numId w:val="1"/>
      </w:numPr>
      <w:tabs>
        <w:tab w:val="left" w:pos="510"/>
      </w:tabs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24CC6"/>
    <w:pPr>
      <w:numPr>
        <w:ilvl w:val="8"/>
        <w:numId w:val="1"/>
      </w:numPr>
      <w:tabs>
        <w:tab w:val="left" w:pos="51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24CC6"/>
    <w:rPr>
      <w:rFonts w:ascii="Symbol" w:hAnsi="Symbol" w:cs="Symbol" w:hint="default"/>
      <w:b/>
    </w:rPr>
  </w:style>
  <w:style w:type="character" w:customStyle="1" w:styleId="WW8Num1z1">
    <w:name w:val="WW8Num1z1"/>
    <w:rsid w:val="00B24CC6"/>
    <w:rPr>
      <w:rFonts w:hint="default"/>
    </w:rPr>
  </w:style>
  <w:style w:type="character" w:customStyle="1" w:styleId="WW8Num1z2">
    <w:name w:val="WW8Num1z2"/>
    <w:rsid w:val="00B24CC6"/>
  </w:style>
  <w:style w:type="character" w:customStyle="1" w:styleId="WW8Num1z3">
    <w:name w:val="WW8Num1z3"/>
    <w:rsid w:val="00B24CC6"/>
  </w:style>
  <w:style w:type="character" w:customStyle="1" w:styleId="WW8Num1z4">
    <w:name w:val="WW8Num1z4"/>
    <w:rsid w:val="00B24CC6"/>
  </w:style>
  <w:style w:type="character" w:customStyle="1" w:styleId="WW8Num1z5">
    <w:name w:val="WW8Num1z5"/>
    <w:rsid w:val="00B24CC6"/>
  </w:style>
  <w:style w:type="character" w:customStyle="1" w:styleId="WW8Num1z6">
    <w:name w:val="WW8Num1z6"/>
    <w:rsid w:val="00B24CC6"/>
  </w:style>
  <w:style w:type="character" w:customStyle="1" w:styleId="WW8Num1z7">
    <w:name w:val="WW8Num1z7"/>
    <w:rsid w:val="00B24CC6"/>
  </w:style>
  <w:style w:type="character" w:customStyle="1" w:styleId="WW8Num1z8">
    <w:name w:val="WW8Num1z8"/>
    <w:rsid w:val="00B24CC6"/>
  </w:style>
  <w:style w:type="character" w:customStyle="1" w:styleId="WW8Num2z0">
    <w:name w:val="WW8Num2z0"/>
    <w:rsid w:val="00B24CC6"/>
    <w:rPr>
      <w:rFonts w:hint="default"/>
      <w:sz w:val="22"/>
      <w:szCs w:val="22"/>
    </w:rPr>
  </w:style>
  <w:style w:type="character" w:customStyle="1" w:styleId="WW8Num3z0">
    <w:name w:val="WW8Num3z0"/>
    <w:rsid w:val="00B24CC6"/>
  </w:style>
  <w:style w:type="character" w:customStyle="1" w:styleId="WW8Num4z0">
    <w:name w:val="WW8Num4z0"/>
    <w:rsid w:val="00B24CC6"/>
    <w:rPr>
      <w:rFonts w:ascii="Symbol" w:hAnsi="Symbol" w:cs="Symbol"/>
      <w:sz w:val="22"/>
      <w:szCs w:val="22"/>
    </w:rPr>
  </w:style>
  <w:style w:type="character" w:customStyle="1" w:styleId="WW8Num5z0">
    <w:name w:val="WW8Num5z0"/>
    <w:rsid w:val="00B24CC6"/>
    <w:rPr>
      <w:rFonts w:ascii="Symbol" w:hAnsi="Symbol" w:cs="StarSymbol"/>
      <w:bCs/>
      <w:iCs/>
      <w:sz w:val="18"/>
      <w:szCs w:val="18"/>
    </w:rPr>
  </w:style>
  <w:style w:type="character" w:customStyle="1" w:styleId="WW8Num5z1">
    <w:name w:val="WW8Num5z1"/>
    <w:rsid w:val="00B24CC6"/>
  </w:style>
  <w:style w:type="character" w:customStyle="1" w:styleId="WW8Num5z2">
    <w:name w:val="WW8Num5z2"/>
    <w:rsid w:val="00B24CC6"/>
  </w:style>
  <w:style w:type="character" w:customStyle="1" w:styleId="WW8Num5z3">
    <w:name w:val="WW8Num5z3"/>
    <w:rsid w:val="00B24CC6"/>
  </w:style>
  <w:style w:type="character" w:customStyle="1" w:styleId="WW8Num5z4">
    <w:name w:val="WW8Num5z4"/>
    <w:rsid w:val="00B24CC6"/>
  </w:style>
  <w:style w:type="character" w:customStyle="1" w:styleId="WW8Num5z5">
    <w:name w:val="WW8Num5z5"/>
    <w:rsid w:val="00B24CC6"/>
  </w:style>
  <w:style w:type="character" w:customStyle="1" w:styleId="WW8Num5z6">
    <w:name w:val="WW8Num5z6"/>
    <w:rsid w:val="00B24CC6"/>
  </w:style>
  <w:style w:type="character" w:customStyle="1" w:styleId="WW8Num5z7">
    <w:name w:val="WW8Num5z7"/>
    <w:rsid w:val="00B24CC6"/>
  </w:style>
  <w:style w:type="character" w:customStyle="1" w:styleId="WW8Num5z8">
    <w:name w:val="WW8Num5z8"/>
    <w:rsid w:val="00B24CC6"/>
  </w:style>
  <w:style w:type="character" w:customStyle="1" w:styleId="WW8Num6z0">
    <w:name w:val="WW8Num6z0"/>
    <w:rsid w:val="00B24CC6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B24CC6"/>
    <w:rPr>
      <w:sz w:val="22"/>
      <w:szCs w:val="22"/>
    </w:rPr>
  </w:style>
  <w:style w:type="character" w:customStyle="1" w:styleId="WW8Num7z2">
    <w:name w:val="WW8Num7z2"/>
    <w:rsid w:val="00B24CC6"/>
  </w:style>
  <w:style w:type="character" w:customStyle="1" w:styleId="WW8Num8z0">
    <w:name w:val="WW8Num8z0"/>
    <w:rsid w:val="00B24CC6"/>
    <w:rPr>
      <w:rFonts w:ascii="Symbol" w:hAnsi="Symbol" w:cs="StarSymbol"/>
      <w:b/>
      <w:bCs/>
      <w:color w:val="000000"/>
      <w:sz w:val="18"/>
      <w:szCs w:val="18"/>
    </w:rPr>
  </w:style>
  <w:style w:type="character" w:customStyle="1" w:styleId="WW8Num9z0">
    <w:name w:val="WW8Num9z0"/>
    <w:rsid w:val="00B24CC6"/>
    <w:rPr>
      <w:b/>
      <w:sz w:val="22"/>
      <w:szCs w:val="22"/>
    </w:rPr>
  </w:style>
  <w:style w:type="character" w:customStyle="1" w:styleId="WW8Num10z0">
    <w:name w:val="WW8Num10z0"/>
    <w:rsid w:val="00B24CC6"/>
    <w:rPr>
      <w:rFonts w:ascii="Symbol" w:hAnsi="Symbol" w:cs="StarSymbol"/>
      <w:b/>
      <w:caps w:val="0"/>
      <w:smallCaps w:val="0"/>
      <w:sz w:val="18"/>
      <w:szCs w:val="18"/>
      <w:lang w:val="en-US"/>
    </w:rPr>
  </w:style>
  <w:style w:type="character" w:customStyle="1" w:styleId="WW8Num10z1">
    <w:name w:val="WW8Num10z1"/>
    <w:rsid w:val="00B24CC6"/>
  </w:style>
  <w:style w:type="character" w:customStyle="1" w:styleId="WW8Num10z2">
    <w:name w:val="WW8Num10z2"/>
    <w:rsid w:val="00B24CC6"/>
  </w:style>
  <w:style w:type="character" w:customStyle="1" w:styleId="WW8Num10z3">
    <w:name w:val="WW8Num10z3"/>
    <w:rsid w:val="00B24CC6"/>
  </w:style>
  <w:style w:type="character" w:customStyle="1" w:styleId="WW8Num10z4">
    <w:name w:val="WW8Num10z4"/>
    <w:rsid w:val="00B24CC6"/>
  </w:style>
  <w:style w:type="character" w:customStyle="1" w:styleId="WW8Num10z5">
    <w:name w:val="WW8Num10z5"/>
    <w:rsid w:val="00B24CC6"/>
  </w:style>
  <w:style w:type="character" w:customStyle="1" w:styleId="WW8Num10z6">
    <w:name w:val="WW8Num10z6"/>
    <w:rsid w:val="00B24CC6"/>
  </w:style>
  <w:style w:type="character" w:customStyle="1" w:styleId="WW8Num10z7">
    <w:name w:val="WW8Num10z7"/>
    <w:rsid w:val="00B24CC6"/>
  </w:style>
  <w:style w:type="character" w:customStyle="1" w:styleId="WW8Num10z8">
    <w:name w:val="WW8Num10z8"/>
    <w:rsid w:val="00B24CC6"/>
  </w:style>
  <w:style w:type="character" w:customStyle="1" w:styleId="WW8Num11z0">
    <w:name w:val="WW8Num11z0"/>
    <w:rsid w:val="00B24CC6"/>
    <w:rPr>
      <w:rFonts w:hint="default"/>
      <w:sz w:val="22"/>
      <w:szCs w:val="22"/>
    </w:rPr>
  </w:style>
  <w:style w:type="character" w:customStyle="1" w:styleId="81">
    <w:name w:val="Основной шрифт абзаца8"/>
    <w:rsid w:val="00B24CC6"/>
  </w:style>
  <w:style w:type="character" w:customStyle="1" w:styleId="71">
    <w:name w:val="Основной шрифт абзаца7"/>
    <w:rsid w:val="00B24CC6"/>
  </w:style>
  <w:style w:type="character" w:customStyle="1" w:styleId="WW8Num12z0">
    <w:name w:val="WW8Num12z0"/>
    <w:rsid w:val="00B24CC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B24CC6"/>
    <w:rPr>
      <w:sz w:val="22"/>
      <w:szCs w:val="22"/>
    </w:rPr>
  </w:style>
  <w:style w:type="character" w:customStyle="1" w:styleId="WW8Num14z0">
    <w:name w:val="WW8Num14z0"/>
    <w:rsid w:val="00B24CC6"/>
    <w:rPr>
      <w:rFonts w:ascii="Symbol" w:hAnsi="Symbol" w:cs="StarSymbol"/>
      <w:caps w:val="0"/>
      <w:smallCaps w:val="0"/>
      <w:color w:val="000000"/>
      <w:sz w:val="18"/>
      <w:szCs w:val="18"/>
      <w:lang w:val="en-US"/>
    </w:rPr>
  </w:style>
  <w:style w:type="character" w:customStyle="1" w:styleId="WW8Num15z0">
    <w:name w:val="WW8Num15z0"/>
    <w:rsid w:val="00B24CC6"/>
    <w:rPr>
      <w:color w:val="000000"/>
      <w:sz w:val="22"/>
      <w:szCs w:val="22"/>
    </w:rPr>
  </w:style>
  <w:style w:type="character" w:customStyle="1" w:styleId="WW8Num16z0">
    <w:name w:val="WW8Num16z0"/>
    <w:rsid w:val="00B24CC6"/>
    <w:rPr>
      <w:rFonts w:ascii="Symbol" w:hAnsi="Symbol" w:cs="StarSymbol"/>
      <w:caps w:val="0"/>
      <w:smallCaps w:val="0"/>
      <w:sz w:val="18"/>
      <w:szCs w:val="18"/>
    </w:rPr>
  </w:style>
  <w:style w:type="character" w:customStyle="1" w:styleId="WW8Num17z0">
    <w:name w:val="WW8Num17z0"/>
    <w:rsid w:val="00B24CC6"/>
    <w:rPr>
      <w:sz w:val="22"/>
      <w:szCs w:val="22"/>
    </w:rPr>
  </w:style>
  <w:style w:type="character" w:customStyle="1" w:styleId="WW8Num17z1">
    <w:name w:val="WW8Num17z1"/>
    <w:rsid w:val="00B24CC6"/>
  </w:style>
  <w:style w:type="character" w:customStyle="1" w:styleId="WW8Num17z2">
    <w:name w:val="WW8Num17z2"/>
    <w:rsid w:val="00B24CC6"/>
    <w:rPr>
      <w:rFonts w:ascii="Times New Roman" w:hAnsi="Times New Roman" w:cs="Times New Roman"/>
      <w:caps w:val="0"/>
      <w:smallCaps w:val="0"/>
      <w:lang w:val="en-US"/>
    </w:rPr>
  </w:style>
  <w:style w:type="character" w:customStyle="1" w:styleId="WW8Num17z3">
    <w:name w:val="WW8Num17z3"/>
    <w:rsid w:val="00B24CC6"/>
  </w:style>
  <w:style w:type="character" w:customStyle="1" w:styleId="WW8Num17z4">
    <w:name w:val="WW8Num17z4"/>
    <w:rsid w:val="00B24CC6"/>
  </w:style>
  <w:style w:type="character" w:customStyle="1" w:styleId="WW8Num17z5">
    <w:name w:val="WW8Num17z5"/>
    <w:rsid w:val="00B24CC6"/>
  </w:style>
  <w:style w:type="character" w:customStyle="1" w:styleId="WW8Num17z6">
    <w:name w:val="WW8Num17z6"/>
    <w:rsid w:val="00B24CC6"/>
  </w:style>
  <w:style w:type="character" w:customStyle="1" w:styleId="WW8Num17z7">
    <w:name w:val="WW8Num17z7"/>
    <w:rsid w:val="00B24CC6"/>
  </w:style>
  <w:style w:type="character" w:customStyle="1" w:styleId="WW8Num17z8">
    <w:name w:val="WW8Num17z8"/>
    <w:rsid w:val="00B24CC6"/>
  </w:style>
  <w:style w:type="character" w:customStyle="1" w:styleId="WW8Num18z0">
    <w:name w:val="WW8Num18z0"/>
    <w:rsid w:val="00B24CC6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B24CC6"/>
    <w:rPr>
      <w:sz w:val="22"/>
      <w:szCs w:val="22"/>
    </w:rPr>
  </w:style>
  <w:style w:type="character" w:customStyle="1" w:styleId="WW8Num19z2">
    <w:name w:val="WW8Num19z2"/>
    <w:rsid w:val="00B24CC6"/>
    <w:rPr>
      <w:rFonts w:ascii="Times New Roman" w:hAnsi="Times New Roman" w:cs="Times New Roman"/>
      <w:caps w:val="0"/>
      <w:smallCaps w:val="0"/>
      <w:color w:val="000000"/>
      <w:sz w:val="22"/>
      <w:szCs w:val="22"/>
    </w:rPr>
  </w:style>
  <w:style w:type="character" w:customStyle="1" w:styleId="WW8Num20z0">
    <w:name w:val="WW8Num20z0"/>
    <w:rsid w:val="00B24CC6"/>
  </w:style>
  <w:style w:type="character" w:customStyle="1" w:styleId="WW8Num20z1">
    <w:name w:val="WW8Num20z1"/>
    <w:rsid w:val="00B24CC6"/>
  </w:style>
  <w:style w:type="character" w:customStyle="1" w:styleId="WW8Num20z2">
    <w:name w:val="WW8Num20z2"/>
    <w:rsid w:val="00B24CC6"/>
    <w:rPr>
      <w:rFonts w:ascii="Symbol" w:hAnsi="Symbol" w:cs="StarSymbol"/>
      <w:sz w:val="18"/>
      <w:szCs w:val="18"/>
    </w:rPr>
  </w:style>
  <w:style w:type="character" w:customStyle="1" w:styleId="WW8Num20z3">
    <w:name w:val="WW8Num20z3"/>
    <w:rsid w:val="00B24CC6"/>
  </w:style>
  <w:style w:type="character" w:customStyle="1" w:styleId="WW8Num20z4">
    <w:name w:val="WW8Num20z4"/>
    <w:rsid w:val="00B24CC6"/>
  </w:style>
  <w:style w:type="character" w:customStyle="1" w:styleId="WW8Num20z5">
    <w:name w:val="WW8Num20z5"/>
    <w:rsid w:val="00B24CC6"/>
  </w:style>
  <w:style w:type="character" w:customStyle="1" w:styleId="WW8Num20z6">
    <w:name w:val="WW8Num20z6"/>
    <w:rsid w:val="00B24CC6"/>
  </w:style>
  <w:style w:type="character" w:customStyle="1" w:styleId="WW8Num20z7">
    <w:name w:val="WW8Num20z7"/>
    <w:rsid w:val="00B24CC6"/>
  </w:style>
  <w:style w:type="character" w:customStyle="1" w:styleId="WW8Num20z8">
    <w:name w:val="WW8Num20z8"/>
    <w:rsid w:val="00B24CC6"/>
  </w:style>
  <w:style w:type="character" w:customStyle="1" w:styleId="WW8Num21z0">
    <w:name w:val="WW8Num21z0"/>
    <w:rsid w:val="00B24CC6"/>
  </w:style>
  <w:style w:type="character" w:customStyle="1" w:styleId="WW8Num21z1">
    <w:name w:val="WW8Num21z1"/>
    <w:rsid w:val="00B24CC6"/>
  </w:style>
  <w:style w:type="character" w:customStyle="1" w:styleId="WW8Num21z2">
    <w:name w:val="WW8Num21z2"/>
    <w:rsid w:val="00B24CC6"/>
  </w:style>
  <w:style w:type="character" w:customStyle="1" w:styleId="WW8Num21z3">
    <w:name w:val="WW8Num21z3"/>
    <w:rsid w:val="00B24CC6"/>
  </w:style>
  <w:style w:type="character" w:customStyle="1" w:styleId="WW8Num21z4">
    <w:name w:val="WW8Num21z4"/>
    <w:rsid w:val="00B24CC6"/>
  </w:style>
  <w:style w:type="character" w:customStyle="1" w:styleId="WW8Num21z5">
    <w:name w:val="WW8Num21z5"/>
    <w:rsid w:val="00B24CC6"/>
  </w:style>
  <w:style w:type="character" w:customStyle="1" w:styleId="WW8Num21z6">
    <w:name w:val="WW8Num21z6"/>
    <w:rsid w:val="00B24CC6"/>
  </w:style>
  <w:style w:type="character" w:customStyle="1" w:styleId="WW8Num21z7">
    <w:name w:val="WW8Num21z7"/>
    <w:rsid w:val="00B24CC6"/>
  </w:style>
  <w:style w:type="character" w:customStyle="1" w:styleId="WW8Num21z8">
    <w:name w:val="WW8Num21z8"/>
    <w:rsid w:val="00B24CC6"/>
  </w:style>
  <w:style w:type="character" w:customStyle="1" w:styleId="WW8Num22z0">
    <w:name w:val="WW8Num22z0"/>
    <w:rsid w:val="00B24CC6"/>
    <w:rPr>
      <w:rFonts w:ascii="Wingdings" w:hAnsi="Wingdings" w:cs="Wingdings" w:hint="default"/>
      <w:color w:val="FF0000"/>
      <w:spacing w:val="-3"/>
      <w:sz w:val="22"/>
      <w:szCs w:val="22"/>
    </w:rPr>
  </w:style>
  <w:style w:type="character" w:customStyle="1" w:styleId="WW8Num22z1">
    <w:name w:val="WW8Num22z1"/>
    <w:rsid w:val="00B24CC6"/>
    <w:rPr>
      <w:rFonts w:ascii="Courier New" w:hAnsi="Courier New" w:cs="Courier New" w:hint="default"/>
    </w:rPr>
  </w:style>
  <w:style w:type="character" w:customStyle="1" w:styleId="WW8Num22z2">
    <w:name w:val="WW8Num22z2"/>
    <w:rsid w:val="00B24CC6"/>
    <w:rPr>
      <w:rFonts w:hint="default"/>
      <w:color w:val="auto"/>
      <w:sz w:val="22"/>
      <w:szCs w:val="22"/>
    </w:rPr>
  </w:style>
  <w:style w:type="character" w:customStyle="1" w:styleId="WW8Num22z3">
    <w:name w:val="WW8Num22z3"/>
    <w:rsid w:val="00B24CC6"/>
    <w:rPr>
      <w:rFonts w:ascii="Symbol" w:hAnsi="Symbol" w:cs="Symbol" w:hint="default"/>
    </w:rPr>
  </w:style>
  <w:style w:type="character" w:customStyle="1" w:styleId="WW8Num22z4">
    <w:name w:val="WW8Num22z4"/>
    <w:rsid w:val="00B24CC6"/>
  </w:style>
  <w:style w:type="character" w:customStyle="1" w:styleId="WW8Num22z5">
    <w:name w:val="WW8Num22z5"/>
    <w:rsid w:val="00B24CC6"/>
  </w:style>
  <w:style w:type="character" w:customStyle="1" w:styleId="WW8Num22z6">
    <w:name w:val="WW8Num22z6"/>
    <w:rsid w:val="00B24CC6"/>
  </w:style>
  <w:style w:type="character" w:customStyle="1" w:styleId="WW8Num22z7">
    <w:name w:val="WW8Num22z7"/>
    <w:rsid w:val="00B24CC6"/>
  </w:style>
  <w:style w:type="character" w:customStyle="1" w:styleId="WW8Num22z8">
    <w:name w:val="WW8Num22z8"/>
    <w:rsid w:val="00B24CC6"/>
  </w:style>
  <w:style w:type="character" w:customStyle="1" w:styleId="WW8Num23z0">
    <w:name w:val="WW8Num23z0"/>
    <w:rsid w:val="00B24CC6"/>
  </w:style>
  <w:style w:type="character" w:customStyle="1" w:styleId="WW8Num24z0">
    <w:name w:val="WW8Num24z0"/>
    <w:rsid w:val="00B24CC6"/>
    <w:rPr>
      <w:rFonts w:hint="default"/>
      <w:b/>
      <w:bCs/>
      <w:sz w:val="22"/>
      <w:szCs w:val="22"/>
    </w:rPr>
  </w:style>
  <w:style w:type="character" w:customStyle="1" w:styleId="WW8Num25z0">
    <w:name w:val="WW8Num25z0"/>
    <w:rsid w:val="00B24CC6"/>
    <w:rPr>
      <w:rFonts w:hint="default"/>
      <w:bCs/>
      <w:iCs/>
      <w:sz w:val="22"/>
      <w:szCs w:val="22"/>
    </w:rPr>
  </w:style>
  <w:style w:type="character" w:customStyle="1" w:styleId="WW8Num25z1">
    <w:name w:val="WW8Num25z1"/>
    <w:rsid w:val="00B24CC6"/>
  </w:style>
  <w:style w:type="character" w:customStyle="1" w:styleId="WW8Num25z2">
    <w:name w:val="WW8Num25z2"/>
    <w:rsid w:val="00B24CC6"/>
  </w:style>
  <w:style w:type="character" w:customStyle="1" w:styleId="WW8Num25z3">
    <w:name w:val="WW8Num25z3"/>
    <w:rsid w:val="00B24CC6"/>
  </w:style>
  <w:style w:type="character" w:customStyle="1" w:styleId="WW8Num25z4">
    <w:name w:val="WW8Num25z4"/>
    <w:rsid w:val="00B24CC6"/>
  </w:style>
  <w:style w:type="character" w:customStyle="1" w:styleId="WW8Num25z5">
    <w:name w:val="WW8Num25z5"/>
    <w:rsid w:val="00B24CC6"/>
  </w:style>
  <w:style w:type="character" w:customStyle="1" w:styleId="WW8Num25z6">
    <w:name w:val="WW8Num25z6"/>
    <w:rsid w:val="00B24CC6"/>
  </w:style>
  <w:style w:type="character" w:customStyle="1" w:styleId="WW8Num25z7">
    <w:name w:val="WW8Num25z7"/>
    <w:rsid w:val="00B24CC6"/>
  </w:style>
  <w:style w:type="character" w:customStyle="1" w:styleId="WW8Num25z8">
    <w:name w:val="WW8Num25z8"/>
    <w:rsid w:val="00B24CC6"/>
  </w:style>
  <w:style w:type="character" w:customStyle="1" w:styleId="WW8Num26z0">
    <w:name w:val="WW8Num26z0"/>
    <w:rsid w:val="00B24CC6"/>
    <w:rPr>
      <w:rFonts w:hint="default"/>
      <w:bCs/>
      <w:iCs/>
      <w:sz w:val="22"/>
      <w:szCs w:val="22"/>
    </w:rPr>
  </w:style>
  <w:style w:type="character" w:customStyle="1" w:styleId="WW8Num26z1">
    <w:name w:val="WW8Num26z1"/>
    <w:rsid w:val="00B24CC6"/>
  </w:style>
  <w:style w:type="character" w:customStyle="1" w:styleId="WW8Num26z2">
    <w:name w:val="WW8Num26z2"/>
    <w:rsid w:val="00B24CC6"/>
  </w:style>
  <w:style w:type="character" w:customStyle="1" w:styleId="WW8Num26z3">
    <w:name w:val="WW8Num26z3"/>
    <w:rsid w:val="00B24CC6"/>
  </w:style>
  <w:style w:type="character" w:customStyle="1" w:styleId="WW8Num26z4">
    <w:name w:val="WW8Num26z4"/>
    <w:rsid w:val="00B24CC6"/>
  </w:style>
  <w:style w:type="character" w:customStyle="1" w:styleId="WW8Num26z5">
    <w:name w:val="WW8Num26z5"/>
    <w:rsid w:val="00B24CC6"/>
  </w:style>
  <w:style w:type="character" w:customStyle="1" w:styleId="WW8Num26z6">
    <w:name w:val="WW8Num26z6"/>
    <w:rsid w:val="00B24CC6"/>
  </w:style>
  <w:style w:type="character" w:customStyle="1" w:styleId="WW8Num26z7">
    <w:name w:val="WW8Num26z7"/>
    <w:rsid w:val="00B24CC6"/>
  </w:style>
  <w:style w:type="character" w:customStyle="1" w:styleId="WW8Num26z8">
    <w:name w:val="WW8Num26z8"/>
    <w:rsid w:val="00B24CC6"/>
  </w:style>
  <w:style w:type="character" w:customStyle="1" w:styleId="61">
    <w:name w:val="Основной шрифт абзаца6"/>
    <w:rsid w:val="00B24CC6"/>
  </w:style>
  <w:style w:type="character" w:customStyle="1" w:styleId="51">
    <w:name w:val="Основной шрифт абзаца5"/>
    <w:rsid w:val="00B24CC6"/>
  </w:style>
  <w:style w:type="character" w:customStyle="1" w:styleId="41">
    <w:name w:val="Основной шрифт абзаца4"/>
    <w:rsid w:val="00B24CC6"/>
  </w:style>
  <w:style w:type="character" w:customStyle="1" w:styleId="WW8Num23z1">
    <w:name w:val="WW8Num23z1"/>
    <w:rsid w:val="00B24CC6"/>
  </w:style>
  <w:style w:type="character" w:customStyle="1" w:styleId="WW8Num23z2">
    <w:name w:val="WW8Num23z2"/>
    <w:rsid w:val="00B24CC6"/>
  </w:style>
  <w:style w:type="character" w:customStyle="1" w:styleId="WW8Num23z3">
    <w:name w:val="WW8Num23z3"/>
    <w:rsid w:val="00B24CC6"/>
  </w:style>
  <w:style w:type="character" w:customStyle="1" w:styleId="WW8Num23z4">
    <w:name w:val="WW8Num23z4"/>
    <w:rsid w:val="00B24CC6"/>
  </w:style>
  <w:style w:type="character" w:customStyle="1" w:styleId="WW8Num23z5">
    <w:name w:val="WW8Num23z5"/>
    <w:rsid w:val="00B24CC6"/>
  </w:style>
  <w:style w:type="character" w:customStyle="1" w:styleId="WW8Num23z6">
    <w:name w:val="WW8Num23z6"/>
    <w:rsid w:val="00B24CC6"/>
  </w:style>
  <w:style w:type="character" w:customStyle="1" w:styleId="WW8Num23z7">
    <w:name w:val="WW8Num23z7"/>
    <w:rsid w:val="00B24CC6"/>
  </w:style>
  <w:style w:type="character" w:customStyle="1" w:styleId="WW8Num23z8">
    <w:name w:val="WW8Num23z8"/>
    <w:rsid w:val="00B24CC6"/>
  </w:style>
  <w:style w:type="character" w:customStyle="1" w:styleId="WW8Num24z1">
    <w:name w:val="WW8Num24z1"/>
    <w:rsid w:val="00B24CC6"/>
    <w:rPr>
      <w:b/>
      <w:sz w:val="22"/>
      <w:szCs w:val="22"/>
    </w:rPr>
  </w:style>
  <w:style w:type="character" w:customStyle="1" w:styleId="WW8Num24z3">
    <w:name w:val="WW8Num24z3"/>
    <w:rsid w:val="00B24CC6"/>
  </w:style>
  <w:style w:type="character" w:customStyle="1" w:styleId="WW8Num24z4">
    <w:name w:val="WW8Num24z4"/>
    <w:rsid w:val="00B24CC6"/>
  </w:style>
  <w:style w:type="character" w:customStyle="1" w:styleId="WW8Num24z5">
    <w:name w:val="WW8Num24z5"/>
    <w:rsid w:val="00B24CC6"/>
  </w:style>
  <w:style w:type="character" w:customStyle="1" w:styleId="WW8Num24z6">
    <w:name w:val="WW8Num24z6"/>
    <w:rsid w:val="00B24CC6"/>
  </w:style>
  <w:style w:type="character" w:customStyle="1" w:styleId="WW8Num24z7">
    <w:name w:val="WW8Num24z7"/>
    <w:rsid w:val="00B24CC6"/>
  </w:style>
  <w:style w:type="character" w:customStyle="1" w:styleId="WW8Num24z8">
    <w:name w:val="WW8Num24z8"/>
    <w:rsid w:val="00B24CC6"/>
  </w:style>
  <w:style w:type="character" w:customStyle="1" w:styleId="WW8Num27z0">
    <w:name w:val="WW8Num27z0"/>
    <w:rsid w:val="00B24CC6"/>
    <w:rPr>
      <w:rFonts w:ascii="Symbol" w:hAnsi="Symbol" w:cs="Symbol" w:hint="default"/>
    </w:rPr>
  </w:style>
  <w:style w:type="character" w:customStyle="1" w:styleId="WW8Num28z0">
    <w:name w:val="WW8Num28z0"/>
    <w:rsid w:val="00B24CC6"/>
  </w:style>
  <w:style w:type="character" w:customStyle="1" w:styleId="WW8Num29z0">
    <w:name w:val="WW8Num29z0"/>
    <w:rsid w:val="00B24CC6"/>
    <w:rPr>
      <w:rFonts w:cs="Bookman Old Style" w:hint="default"/>
      <w:sz w:val="20"/>
      <w:szCs w:val="20"/>
    </w:rPr>
  </w:style>
  <w:style w:type="character" w:customStyle="1" w:styleId="31">
    <w:name w:val="Основной шрифт абзаца3"/>
    <w:rsid w:val="00B24CC6"/>
  </w:style>
  <w:style w:type="character" w:customStyle="1" w:styleId="21">
    <w:name w:val="Основной шрифт абзаца2"/>
    <w:rsid w:val="00B24CC6"/>
  </w:style>
  <w:style w:type="character" w:customStyle="1" w:styleId="WW8Num2z1">
    <w:name w:val="WW8Num2z1"/>
    <w:rsid w:val="00B24CC6"/>
    <w:rPr>
      <w:rFonts w:ascii="Symbol" w:hAnsi="Symbol" w:cs="Symbol" w:hint="default"/>
    </w:rPr>
  </w:style>
  <w:style w:type="character" w:customStyle="1" w:styleId="WW8Num3z1">
    <w:name w:val="WW8Num3z1"/>
    <w:rsid w:val="00B24CC6"/>
  </w:style>
  <w:style w:type="character" w:customStyle="1" w:styleId="WW8Num3z2">
    <w:name w:val="WW8Num3z2"/>
    <w:rsid w:val="00B24CC6"/>
  </w:style>
  <w:style w:type="character" w:customStyle="1" w:styleId="WW8Num3z3">
    <w:name w:val="WW8Num3z3"/>
    <w:rsid w:val="00B24CC6"/>
  </w:style>
  <w:style w:type="character" w:customStyle="1" w:styleId="WW8Num3z4">
    <w:name w:val="WW8Num3z4"/>
    <w:rsid w:val="00B24CC6"/>
  </w:style>
  <w:style w:type="character" w:customStyle="1" w:styleId="WW8Num3z5">
    <w:name w:val="WW8Num3z5"/>
    <w:rsid w:val="00B24CC6"/>
  </w:style>
  <w:style w:type="character" w:customStyle="1" w:styleId="WW8Num3z6">
    <w:name w:val="WW8Num3z6"/>
    <w:rsid w:val="00B24CC6"/>
  </w:style>
  <w:style w:type="character" w:customStyle="1" w:styleId="WW8Num3z7">
    <w:name w:val="WW8Num3z7"/>
    <w:rsid w:val="00B24CC6"/>
  </w:style>
  <w:style w:type="character" w:customStyle="1" w:styleId="WW8Num3z8">
    <w:name w:val="WW8Num3z8"/>
    <w:rsid w:val="00B24CC6"/>
  </w:style>
  <w:style w:type="character" w:customStyle="1" w:styleId="WW8Num7z1">
    <w:name w:val="WW8Num7z1"/>
    <w:rsid w:val="00B24CC6"/>
  </w:style>
  <w:style w:type="character" w:customStyle="1" w:styleId="WW8Num7z3">
    <w:name w:val="WW8Num7z3"/>
    <w:rsid w:val="00B24CC6"/>
  </w:style>
  <w:style w:type="character" w:customStyle="1" w:styleId="WW8Num7z4">
    <w:name w:val="WW8Num7z4"/>
    <w:rsid w:val="00B24CC6"/>
  </w:style>
  <w:style w:type="character" w:customStyle="1" w:styleId="WW8Num7z5">
    <w:name w:val="WW8Num7z5"/>
    <w:rsid w:val="00B24CC6"/>
  </w:style>
  <w:style w:type="character" w:customStyle="1" w:styleId="WW8Num7z6">
    <w:name w:val="WW8Num7z6"/>
    <w:rsid w:val="00B24CC6"/>
  </w:style>
  <w:style w:type="character" w:customStyle="1" w:styleId="WW8Num7z7">
    <w:name w:val="WW8Num7z7"/>
    <w:rsid w:val="00B24CC6"/>
  </w:style>
  <w:style w:type="character" w:customStyle="1" w:styleId="WW8Num7z8">
    <w:name w:val="WW8Num7z8"/>
    <w:rsid w:val="00B24CC6"/>
  </w:style>
  <w:style w:type="character" w:customStyle="1" w:styleId="WW8Num9z1">
    <w:name w:val="WW8Num9z1"/>
    <w:rsid w:val="00B24CC6"/>
  </w:style>
  <w:style w:type="character" w:customStyle="1" w:styleId="WW8Num9z2">
    <w:name w:val="WW8Num9z2"/>
    <w:rsid w:val="00B24CC6"/>
  </w:style>
  <w:style w:type="character" w:customStyle="1" w:styleId="WW8Num9z3">
    <w:name w:val="WW8Num9z3"/>
    <w:rsid w:val="00B24CC6"/>
  </w:style>
  <w:style w:type="character" w:customStyle="1" w:styleId="WW8Num9z4">
    <w:name w:val="WW8Num9z4"/>
    <w:rsid w:val="00B24CC6"/>
  </w:style>
  <w:style w:type="character" w:customStyle="1" w:styleId="WW8Num9z5">
    <w:name w:val="WW8Num9z5"/>
    <w:rsid w:val="00B24CC6"/>
  </w:style>
  <w:style w:type="character" w:customStyle="1" w:styleId="WW8Num9z6">
    <w:name w:val="WW8Num9z6"/>
    <w:rsid w:val="00B24CC6"/>
  </w:style>
  <w:style w:type="character" w:customStyle="1" w:styleId="WW8Num9z7">
    <w:name w:val="WW8Num9z7"/>
    <w:rsid w:val="00B24CC6"/>
  </w:style>
  <w:style w:type="character" w:customStyle="1" w:styleId="WW8Num9z8">
    <w:name w:val="WW8Num9z8"/>
    <w:rsid w:val="00B24CC6"/>
  </w:style>
  <w:style w:type="character" w:customStyle="1" w:styleId="WW8Num13z1">
    <w:name w:val="WW8Num13z1"/>
    <w:rsid w:val="00B24CC6"/>
  </w:style>
  <w:style w:type="character" w:customStyle="1" w:styleId="WW8Num13z2">
    <w:name w:val="WW8Num13z2"/>
    <w:rsid w:val="00B24CC6"/>
  </w:style>
  <w:style w:type="character" w:customStyle="1" w:styleId="WW8Num13z3">
    <w:name w:val="WW8Num13z3"/>
    <w:rsid w:val="00B24CC6"/>
  </w:style>
  <w:style w:type="character" w:customStyle="1" w:styleId="WW8Num13z4">
    <w:name w:val="WW8Num13z4"/>
    <w:rsid w:val="00B24CC6"/>
  </w:style>
  <w:style w:type="character" w:customStyle="1" w:styleId="WW8Num13z5">
    <w:name w:val="WW8Num13z5"/>
    <w:rsid w:val="00B24CC6"/>
  </w:style>
  <w:style w:type="character" w:customStyle="1" w:styleId="WW8Num13z6">
    <w:name w:val="WW8Num13z6"/>
    <w:rsid w:val="00B24CC6"/>
  </w:style>
  <w:style w:type="character" w:customStyle="1" w:styleId="WW8Num13z7">
    <w:name w:val="WW8Num13z7"/>
    <w:rsid w:val="00B24CC6"/>
  </w:style>
  <w:style w:type="character" w:customStyle="1" w:styleId="WW8Num13z8">
    <w:name w:val="WW8Num13z8"/>
    <w:rsid w:val="00B24CC6"/>
  </w:style>
  <w:style w:type="character" w:customStyle="1" w:styleId="WW8Num15z1">
    <w:name w:val="WW8Num15z1"/>
    <w:rsid w:val="00B24CC6"/>
  </w:style>
  <w:style w:type="character" w:customStyle="1" w:styleId="WW8Num15z2">
    <w:name w:val="WW8Num15z2"/>
    <w:rsid w:val="00B24CC6"/>
    <w:rPr>
      <w:rFonts w:ascii="Times New Roman" w:hAnsi="Times New Roman" w:cs="Times New Roman"/>
      <w:caps w:val="0"/>
      <w:smallCaps w:val="0"/>
    </w:rPr>
  </w:style>
  <w:style w:type="character" w:customStyle="1" w:styleId="WW8Num15z3">
    <w:name w:val="WW8Num15z3"/>
    <w:rsid w:val="00B24CC6"/>
  </w:style>
  <w:style w:type="character" w:customStyle="1" w:styleId="WW8Num15z4">
    <w:name w:val="WW8Num15z4"/>
    <w:rsid w:val="00B24CC6"/>
  </w:style>
  <w:style w:type="character" w:customStyle="1" w:styleId="WW8Num15z5">
    <w:name w:val="WW8Num15z5"/>
    <w:rsid w:val="00B24CC6"/>
  </w:style>
  <w:style w:type="character" w:customStyle="1" w:styleId="WW8Num15z6">
    <w:name w:val="WW8Num15z6"/>
    <w:rsid w:val="00B24CC6"/>
  </w:style>
  <w:style w:type="character" w:customStyle="1" w:styleId="WW8Num15z7">
    <w:name w:val="WW8Num15z7"/>
    <w:rsid w:val="00B24CC6"/>
  </w:style>
  <w:style w:type="character" w:customStyle="1" w:styleId="WW8Num15z8">
    <w:name w:val="WW8Num15z8"/>
    <w:rsid w:val="00B24CC6"/>
  </w:style>
  <w:style w:type="character" w:customStyle="1" w:styleId="WW8Num19z1">
    <w:name w:val="WW8Num19z1"/>
    <w:rsid w:val="00B24CC6"/>
  </w:style>
  <w:style w:type="character" w:customStyle="1" w:styleId="WW8Num19z3">
    <w:name w:val="WW8Num19z3"/>
    <w:rsid w:val="00B24CC6"/>
  </w:style>
  <w:style w:type="character" w:customStyle="1" w:styleId="WW8Num19z4">
    <w:name w:val="WW8Num19z4"/>
    <w:rsid w:val="00B24CC6"/>
  </w:style>
  <w:style w:type="character" w:customStyle="1" w:styleId="WW8Num19z5">
    <w:name w:val="WW8Num19z5"/>
    <w:rsid w:val="00B24CC6"/>
  </w:style>
  <w:style w:type="character" w:customStyle="1" w:styleId="WW8Num19z6">
    <w:name w:val="WW8Num19z6"/>
    <w:rsid w:val="00B24CC6"/>
  </w:style>
  <w:style w:type="character" w:customStyle="1" w:styleId="WW8Num19z7">
    <w:name w:val="WW8Num19z7"/>
    <w:rsid w:val="00B24CC6"/>
  </w:style>
  <w:style w:type="character" w:customStyle="1" w:styleId="WW8Num19z8">
    <w:name w:val="WW8Num19z8"/>
    <w:rsid w:val="00B24CC6"/>
  </w:style>
  <w:style w:type="character" w:customStyle="1" w:styleId="WW8Num24z2">
    <w:name w:val="WW8Num24z2"/>
    <w:rsid w:val="00B24CC6"/>
  </w:style>
  <w:style w:type="character" w:customStyle="1" w:styleId="WW8Num27z1">
    <w:name w:val="WW8Num27z1"/>
    <w:rsid w:val="00B24CC6"/>
    <w:rPr>
      <w:rFonts w:ascii="Courier New" w:hAnsi="Courier New" w:cs="Courier New" w:hint="default"/>
    </w:rPr>
  </w:style>
  <w:style w:type="character" w:customStyle="1" w:styleId="WW8Num27z2">
    <w:name w:val="WW8Num27z2"/>
    <w:rsid w:val="00B24CC6"/>
    <w:rPr>
      <w:rFonts w:ascii="Wingdings" w:hAnsi="Wingdings" w:cs="Wingdings" w:hint="default"/>
    </w:rPr>
  </w:style>
  <w:style w:type="character" w:customStyle="1" w:styleId="WW8Num28z1">
    <w:name w:val="WW8Num28z1"/>
    <w:rsid w:val="00B24CC6"/>
  </w:style>
  <w:style w:type="character" w:customStyle="1" w:styleId="WW8Num28z2">
    <w:name w:val="WW8Num28z2"/>
    <w:rsid w:val="00B24CC6"/>
  </w:style>
  <w:style w:type="character" w:customStyle="1" w:styleId="WW8Num28z3">
    <w:name w:val="WW8Num28z3"/>
    <w:rsid w:val="00B24CC6"/>
  </w:style>
  <w:style w:type="character" w:customStyle="1" w:styleId="WW8Num28z4">
    <w:name w:val="WW8Num28z4"/>
    <w:rsid w:val="00B24CC6"/>
  </w:style>
  <w:style w:type="character" w:customStyle="1" w:styleId="WW8Num28z5">
    <w:name w:val="WW8Num28z5"/>
    <w:rsid w:val="00B24CC6"/>
  </w:style>
  <w:style w:type="character" w:customStyle="1" w:styleId="WW8Num28z6">
    <w:name w:val="WW8Num28z6"/>
    <w:rsid w:val="00B24CC6"/>
  </w:style>
  <w:style w:type="character" w:customStyle="1" w:styleId="WW8Num28z7">
    <w:name w:val="WW8Num28z7"/>
    <w:rsid w:val="00B24CC6"/>
  </w:style>
  <w:style w:type="character" w:customStyle="1" w:styleId="WW8Num28z8">
    <w:name w:val="WW8Num28z8"/>
    <w:rsid w:val="00B24CC6"/>
  </w:style>
  <w:style w:type="character" w:customStyle="1" w:styleId="WW8Num29z1">
    <w:name w:val="WW8Num29z1"/>
    <w:rsid w:val="00B24CC6"/>
  </w:style>
  <w:style w:type="character" w:customStyle="1" w:styleId="WW8Num29z2">
    <w:name w:val="WW8Num29z2"/>
    <w:rsid w:val="00B24CC6"/>
  </w:style>
  <w:style w:type="character" w:customStyle="1" w:styleId="WW8Num29z3">
    <w:name w:val="WW8Num29z3"/>
    <w:rsid w:val="00B24CC6"/>
  </w:style>
  <w:style w:type="character" w:customStyle="1" w:styleId="WW8Num29z4">
    <w:name w:val="WW8Num29z4"/>
    <w:rsid w:val="00B24CC6"/>
  </w:style>
  <w:style w:type="character" w:customStyle="1" w:styleId="WW8Num29z5">
    <w:name w:val="WW8Num29z5"/>
    <w:rsid w:val="00B24CC6"/>
  </w:style>
  <w:style w:type="character" w:customStyle="1" w:styleId="WW8Num29z6">
    <w:name w:val="WW8Num29z6"/>
    <w:rsid w:val="00B24CC6"/>
  </w:style>
  <w:style w:type="character" w:customStyle="1" w:styleId="WW8Num29z7">
    <w:name w:val="WW8Num29z7"/>
    <w:rsid w:val="00B24CC6"/>
  </w:style>
  <w:style w:type="character" w:customStyle="1" w:styleId="WW8Num29z8">
    <w:name w:val="WW8Num29z8"/>
    <w:rsid w:val="00B24CC6"/>
  </w:style>
  <w:style w:type="character" w:customStyle="1" w:styleId="WW8Num30z0">
    <w:name w:val="WW8Num30z0"/>
    <w:rsid w:val="00B24CC6"/>
    <w:rPr>
      <w:rFonts w:ascii="Symbol" w:hAnsi="Symbol" w:cs="Symbol" w:hint="default"/>
    </w:rPr>
  </w:style>
  <w:style w:type="character" w:customStyle="1" w:styleId="WW8Num30z1">
    <w:name w:val="WW8Num30z1"/>
    <w:rsid w:val="00B24CC6"/>
    <w:rPr>
      <w:rFonts w:ascii="Courier New" w:hAnsi="Courier New" w:cs="Courier New" w:hint="default"/>
    </w:rPr>
  </w:style>
  <w:style w:type="character" w:customStyle="1" w:styleId="WW8Num30z2">
    <w:name w:val="WW8Num30z2"/>
    <w:rsid w:val="00B24CC6"/>
    <w:rPr>
      <w:rFonts w:ascii="Wingdings" w:hAnsi="Wingdings" w:cs="Wingdings" w:hint="default"/>
    </w:rPr>
  </w:style>
  <w:style w:type="character" w:customStyle="1" w:styleId="WW8Num31z0">
    <w:name w:val="WW8Num31z0"/>
    <w:rsid w:val="00B24CC6"/>
    <w:rPr>
      <w:rFonts w:ascii="Symbol" w:hAnsi="Symbol" w:cs="Symbol" w:hint="default"/>
      <w:sz w:val="22"/>
      <w:szCs w:val="22"/>
    </w:rPr>
  </w:style>
  <w:style w:type="character" w:customStyle="1" w:styleId="WW8Num31z1">
    <w:name w:val="WW8Num31z1"/>
    <w:rsid w:val="00B24CC6"/>
    <w:rPr>
      <w:rFonts w:ascii="Courier New" w:hAnsi="Courier New" w:cs="Courier New" w:hint="default"/>
    </w:rPr>
  </w:style>
  <w:style w:type="character" w:customStyle="1" w:styleId="WW8Num31z2">
    <w:name w:val="WW8Num31z2"/>
    <w:rsid w:val="00B24CC6"/>
    <w:rPr>
      <w:rFonts w:ascii="Wingdings" w:hAnsi="Wingdings" w:cs="Wingdings" w:hint="default"/>
    </w:rPr>
  </w:style>
  <w:style w:type="character" w:customStyle="1" w:styleId="WW8Num32z0">
    <w:name w:val="WW8Num32z0"/>
    <w:rsid w:val="00B24CC6"/>
    <w:rPr>
      <w:rFonts w:eastAsia="Calibri" w:hint="default"/>
      <w:sz w:val="22"/>
      <w:szCs w:val="22"/>
    </w:rPr>
  </w:style>
  <w:style w:type="character" w:customStyle="1" w:styleId="WW8Num32z1">
    <w:name w:val="WW8Num32z1"/>
    <w:rsid w:val="00B24CC6"/>
  </w:style>
  <w:style w:type="character" w:customStyle="1" w:styleId="WW8Num32z2">
    <w:name w:val="WW8Num32z2"/>
    <w:rsid w:val="00B24CC6"/>
  </w:style>
  <w:style w:type="character" w:customStyle="1" w:styleId="WW8Num32z3">
    <w:name w:val="WW8Num32z3"/>
    <w:rsid w:val="00B24CC6"/>
  </w:style>
  <w:style w:type="character" w:customStyle="1" w:styleId="WW8Num32z4">
    <w:name w:val="WW8Num32z4"/>
    <w:rsid w:val="00B24CC6"/>
  </w:style>
  <w:style w:type="character" w:customStyle="1" w:styleId="WW8Num32z5">
    <w:name w:val="WW8Num32z5"/>
    <w:rsid w:val="00B24CC6"/>
  </w:style>
  <w:style w:type="character" w:customStyle="1" w:styleId="WW8Num32z6">
    <w:name w:val="WW8Num32z6"/>
    <w:rsid w:val="00B24CC6"/>
  </w:style>
  <w:style w:type="character" w:customStyle="1" w:styleId="WW8Num32z7">
    <w:name w:val="WW8Num32z7"/>
    <w:rsid w:val="00B24CC6"/>
  </w:style>
  <w:style w:type="character" w:customStyle="1" w:styleId="WW8Num32z8">
    <w:name w:val="WW8Num32z8"/>
    <w:rsid w:val="00B24CC6"/>
  </w:style>
  <w:style w:type="character" w:customStyle="1" w:styleId="WW8Num33z0">
    <w:name w:val="WW8Num33z0"/>
    <w:rsid w:val="00B24CC6"/>
    <w:rPr>
      <w:rFonts w:hint="default"/>
    </w:rPr>
  </w:style>
  <w:style w:type="character" w:customStyle="1" w:styleId="WW8Num34z0">
    <w:name w:val="WW8Num34z0"/>
    <w:rsid w:val="00B24CC6"/>
    <w:rPr>
      <w:rFonts w:ascii="Symbol" w:hAnsi="Symbol" w:cs="Symbol" w:hint="default"/>
    </w:rPr>
  </w:style>
  <w:style w:type="character" w:customStyle="1" w:styleId="WW8Num34z1">
    <w:name w:val="WW8Num34z1"/>
    <w:rsid w:val="00B24CC6"/>
    <w:rPr>
      <w:rFonts w:ascii="Courier New" w:hAnsi="Courier New" w:cs="Courier New" w:hint="default"/>
    </w:rPr>
  </w:style>
  <w:style w:type="character" w:customStyle="1" w:styleId="WW8Num34z2">
    <w:name w:val="WW8Num34z2"/>
    <w:rsid w:val="00B24CC6"/>
    <w:rPr>
      <w:rFonts w:ascii="Wingdings" w:hAnsi="Wingdings" w:cs="Wingdings" w:hint="default"/>
    </w:rPr>
  </w:style>
  <w:style w:type="character" w:customStyle="1" w:styleId="WW8Num35z0">
    <w:name w:val="WW8Num35z0"/>
    <w:rsid w:val="00B24CC6"/>
  </w:style>
  <w:style w:type="character" w:customStyle="1" w:styleId="WW8Num35z1">
    <w:name w:val="WW8Num35z1"/>
    <w:rsid w:val="00B24CC6"/>
  </w:style>
  <w:style w:type="character" w:customStyle="1" w:styleId="WW8Num35z2">
    <w:name w:val="WW8Num35z2"/>
    <w:rsid w:val="00B24CC6"/>
  </w:style>
  <w:style w:type="character" w:customStyle="1" w:styleId="WW8Num35z3">
    <w:name w:val="WW8Num35z3"/>
    <w:rsid w:val="00B24CC6"/>
  </w:style>
  <w:style w:type="character" w:customStyle="1" w:styleId="WW8Num35z4">
    <w:name w:val="WW8Num35z4"/>
    <w:rsid w:val="00B24CC6"/>
  </w:style>
  <w:style w:type="character" w:customStyle="1" w:styleId="WW8Num35z5">
    <w:name w:val="WW8Num35z5"/>
    <w:rsid w:val="00B24CC6"/>
  </w:style>
  <w:style w:type="character" w:customStyle="1" w:styleId="WW8Num35z6">
    <w:name w:val="WW8Num35z6"/>
    <w:rsid w:val="00B24CC6"/>
  </w:style>
  <w:style w:type="character" w:customStyle="1" w:styleId="WW8Num35z7">
    <w:name w:val="WW8Num35z7"/>
    <w:rsid w:val="00B24CC6"/>
  </w:style>
  <w:style w:type="character" w:customStyle="1" w:styleId="WW8Num35z8">
    <w:name w:val="WW8Num35z8"/>
    <w:rsid w:val="00B24CC6"/>
  </w:style>
  <w:style w:type="character" w:customStyle="1" w:styleId="WW8Num36z0">
    <w:name w:val="WW8Num36z0"/>
    <w:rsid w:val="00B24CC6"/>
    <w:rPr>
      <w:rFonts w:hint="default"/>
      <w:sz w:val="22"/>
      <w:szCs w:val="22"/>
    </w:rPr>
  </w:style>
  <w:style w:type="character" w:customStyle="1" w:styleId="WW8Num36z1">
    <w:name w:val="WW8Num36z1"/>
    <w:rsid w:val="00B24CC6"/>
  </w:style>
  <w:style w:type="character" w:customStyle="1" w:styleId="WW8Num36z2">
    <w:name w:val="WW8Num36z2"/>
    <w:rsid w:val="00B24CC6"/>
  </w:style>
  <w:style w:type="character" w:customStyle="1" w:styleId="WW8Num36z3">
    <w:name w:val="WW8Num36z3"/>
    <w:rsid w:val="00B24CC6"/>
  </w:style>
  <w:style w:type="character" w:customStyle="1" w:styleId="WW8Num36z4">
    <w:name w:val="WW8Num36z4"/>
    <w:rsid w:val="00B24CC6"/>
  </w:style>
  <w:style w:type="character" w:customStyle="1" w:styleId="WW8Num36z5">
    <w:name w:val="WW8Num36z5"/>
    <w:rsid w:val="00B24CC6"/>
  </w:style>
  <w:style w:type="character" w:customStyle="1" w:styleId="WW8Num36z6">
    <w:name w:val="WW8Num36z6"/>
    <w:rsid w:val="00B24CC6"/>
  </w:style>
  <w:style w:type="character" w:customStyle="1" w:styleId="WW8Num36z7">
    <w:name w:val="WW8Num36z7"/>
    <w:rsid w:val="00B24CC6"/>
  </w:style>
  <w:style w:type="character" w:customStyle="1" w:styleId="WW8Num36z8">
    <w:name w:val="WW8Num36z8"/>
    <w:rsid w:val="00B24CC6"/>
  </w:style>
  <w:style w:type="character" w:customStyle="1" w:styleId="WW8Num37z0">
    <w:name w:val="WW8Num37z0"/>
    <w:rsid w:val="00B24CC6"/>
    <w:rPr>
      <w:rFonts w:ascii="Symbol" w:hAnsi="Symbol" w:cs="Symbol" w:hint="default"/>
    </w:rPr>
  </w:style>
  <w:style w:type="character" w:customStyle="1" w:styleId="WW8Num37z1">
    <w:name w:val="WW8Num37z1"/>
    <w:rsid w:val="00B24CC6"/>
    <w:rPr>
      <w:rFonts w:ascii="Courier New" w:hAnsi="Courier New" w:cs="Courier New" w:hint="default"/>
    </w:rPr>
  </w:style>
  <w:style w:type="character" w:customStyle="1" w:styleId="WW8Num37z2">
    <w:name w:val="WW8Num37z2"/>
    <w:rsid w:val="00B24CC6"/>
    <w:rPr>
      <w:rFonts w:ascii="Wingdings" w:hAnsi="Wingdings" w:cs="Wingdings" w:hint="default"/>
    </w:rPr>
  </w:style>
  <w:style w:type="character" w:customStyle="1" w:styleId="WW8Num38z0">
    <w:name w:val="WW8Num38z0"/>
    <w:rsid w:val="00B24CC6"/>
  </w:style>
  <w:style w:type="character" w:customStyle="1" w:styleId="WW8Num38z1">
    <w:name w:val="WW8Num38z1"/>
    <w:rsid w:val="00B24CC6"/>
  </w:style>
  <w:style w:type="character" w:customStyle="1" w:styleId="WW8Num38z2">
    <w:name w:val="WW8Num38z2"/>
    <w:rsid w:val="00B24CC6"/>
  </w:style>
  <w:style w:type="character" w:customStyle="1" w:styleId="WW8Num38z3">
    <w:name w:val="WW8Num38z3"/>
    <w:rsid w:val="00B24CC6"/>
  </w:style>
  <w:style w:type="character" w:customStyle="1" w:styleId="WW8Num38z4">
    <w:name w:val="WW8Num38z4"/>
    <w:rsid w:val="00B24CC6"/>
  </w:style>
  <w:style w:type="character" w:customStyle="1" w:styleId="WW8Num38z5">
    <w:name w:val="WW8Num38z5"/>
    <w:rsid w:val="00B24CC6"/>
  </w:style>
  <w:style w:type="character" w:customStyle="1" w:styleId="WW8Num38z6">
    <w:name w:val="WW8Num38z6"/>
    <w:rsid w:val="00B24CC6"/>
  </w:style>
  <w:style w:type="character" w:customStyle="1" w:styleId="WW8Num38z7">
    <w:name w:val="WW8Num38z7"/>
    <w:rsid w:val="00B24CC6"/>
  </w:style>
  <w:style w:type="character" w:customStyle="1" w:styleId="WW8Num38z8">
    <w:name w:val="WW8Num38z8"/>
    <w:rsid w:val="00B24CC6"/>
  </w:style>
  <w:style w:type="character" w:customStyle="1" w:styleId="WW8Num39z0">
    <w:name w:val="WW8Num39z0"/>
    <w:rsid w:val="00B24CC6"/>
    <w:rPr>
      <w:rFonts w:hint="default"/>
    </w:rPr>
  </w:style>
  <w:style w:type="character" w:customStyle="1" w:styleId="WW8Num39z1">
    <w:name w:val="WW8Num39z1"/>
    <w:rsid w:val="00B24CC6"/>
  </w:style>
  <w:style w:type="character" w:customStyle="1" w:styleId="WW8Num39z2">
    <w:name w:val="WW8Num39z2"/>
    <w:rsid w:val="00B24CC6"/>
  </w:style>
  <w:style w:type="character" w:customStyle="1" w:styleId="WW8Num39z3">
    <w:name w:val="WW8Num39z3"/>
    <w:rsid w:val="00B24CC6"/>
  </w:style>
  <w:style w:type="character" w:customStyle="1" w:styleId="WW8Num39z4">
    <w:name w:val="WW8Num39z4"/>
    <w:rsid w:val="00B24CC6"/>
  </w:style>
  <w:style w:type="character" w:customStyle="1" w:styleId="WW8Num39z5">
    <w:name w:val="WW8Num39z5"/>
    <w:rsid w:val="00B24CC6"/>
  </w:style>
  <w:style w:type="character" w:customStyle="1" w:styleId="WW8Num39z6">
    <w:name w:val="WW8Num39z6"/>
    <w:rsid w:val="00B24CC6"/>
  </w:style>
  <w:style w:type="character" w:customStyle="1" w:styleId="WW8Num39z7">
    <w:name w:val="WW8Num39z7"/>
    <w:rsid w:val="00B24CC6"/>
  </w:style>
  <w:style w:type="character" w:customStyle="1" w:styleId="WW8Num39z8">
    <w:name w:val="WW8Num39z8"/>
    <w:rsid w:val="00B24CC6"/>
  </w:style>
  <w:style w:type="character" w:customStyle="1" w:styleId="WW8Num40z0">
    <w:name w:val="WW8Num40z0"/>
    <w:rsid w:val="00B24CC6"/>
    <w:rPr>
      <w:rFonts w:ascii="Univers" w:hAnsi="Univers" w:cs="Univers" w:hint="default"/>
      <w:sz w:val="22"/>
      <w:szCs w:val="22"/>
    </w:rPr>
  </w:style>
  <w:style w:type="character" w:customStyle="1" w:styleId="WW8Num40z1">
    <w:name w:val="WW8Num40z1"/>
    <w:rsid w:val="00B24CC6"/>
    <w:rPr>
      <w:rFonts w:ascii="Courier New" w:hAnsi="Courier New" w:cs="Courier New" w:hint="default"/>
    </w:rPr>
  </w:style>
  <w:style w:type="character" w:customStyle="1" w:styleId="WW8Num40z2">
    <w:name w:val="WW8Num40z2"/>
    <w:rsid w:val="00B24CC6"/>
    <w:rPr>
      <w:rFonts w:ascii="Wingdings" w:hAnsi="Wingdings" w:cs="Wingdings" w:hint="default"/>
    </w:rPr>
  </w:style>
  <w:style w:type="character" w:customStyle="1" w:styleId="WW8Num40z3">
    <w:name w:val="WW8Num40z3"/>
    <w:rsid w:val="00B24CC6"/>
    <w:rPr>
      <w:rFonts w:ascii="Symbol" w:hAnsi="Symbol" w:cs="Symbol" w:hint="default"/>
    </w:rPr>
  </w:style>
  <w:style w:type="character" w:customStyle="1" w:styleId="WW8Num41z0">
    <w:name w:val="WW8Num41z0"/>
    <w:rsid w:val="00B24CC6"/>
  </w:style>
  <w:style w:type="character" w:customStyle="1" w:styleId="WW8Num41z1">
    <w:name w:val="WW8Num41z1"/>
    <w:rsid w:val="00B24CC6"/>
    <w:rPr>
      <w:sz w:val="22"/>
      <w:szCs w:val="22"/>
    </w:rPr>
  </w:style>
  <w:style w:type="character" w:customStyle="1" w:styleId="WW8Num41z2">
    <w:name w:val="WW8Num41z2"/>
    <w:rsid w:val="00B24CC6"/>
    <w:rPr>
      <w:sz w:val="22"/>
      <w:szCs w:val="22"/>
    </w:rPr>
  </w:style>
  <w:style w:type="character" w:customStyle="1" w:styleId="WW8Num41z3">
    <w:name w:val="WW8Num41z3"/>
    <w:rsid w:val="00B24CC6"/>
  </w:style>
  <w:style w:type="character" w:customStyle="1" w:styleId="WW8Num41z4">
    <w:name w:val="WW8Num41z4"/>
    <w:rsid w:val="00B24CC6"/>
  </w:style>
  <w:style w:type="character" w:customStyle="1" w:styleId="WW8Num41z5">
    <w:name w:val="WW8Num41z5"/>
    <w:rsid w:val="00B24CC6"/>
  </w:style>
  <w:style w:type="character" w:customStyle="1" w:styleId="WW8Num41z6">
    <w:name w:val="WW8Num41z6"/>
    <w:rsid w:val="00B24CC6"/>
  </w:style>
  <w:style w:type="character" w:customStyle="1" w:styleId="WW8Num41z7">
    <w:name w:val="WW8Num41z7"/>
    <w:rsid w:val="00B24CC6"/>
  </w:style>
  <w:style w:type="character" w:customStyle="1" w:styleId="WW8Num41z8">
    <w:name w:val="WW8Num41z8"/>
    <w:rsid w:val="00B24CC6"/>
  </w:style>
  <w:style w:type="character" w:customStyle="1" w:styleId="WW8Num42z0">
    <w:name w:val="WW8Num42z0"/>
    <w:rsid w:val="00B24CC6"/>
    <w:rPr>
      <w:rFonts w:ascii="Times New Roman" w:hAnsi="Times New Roman" w:cs="Times New Roman" w:hint="default"/>
      <w:b/>
      <w:i w:val="0"/>
      <w:sz w:val="28"/>
      <w:u w:val="none"/>
    </w:rPr>
  </w:style>
  <w:style w:type="character" w:customStyle="1" w:styleId="WW8Num43z0">
    <w:name w:val="WW8Num43z0"/>
    <w:rsid w:val="00B24CC6"/>
  </w:style>
  <w:style w:type="character" w:customStyle="1" w:styleId="WW8Num43z1">
    <w:name w:val="WW8Num43z1"/>
    <w:rsid w:val="00B24CC6"/>
  </w:style>
  <w:style w:type="character" w:customStyle="1" w:styleId="WW8Num43z2">
    <w:name w:val="WW8Num43z2"/>
    <w:rsid w:val="00B24CC6"/>
  </w:style>
  <w:style w:type="character" w:customStyle="1" w:styleId="WW8Num43z3">
    <w:name w:val="WW8Num43z3"/>
    <w:rsid w:val="00B24CC6"/>
  </w:style>
  <w:style w:type="character" w:customStyle="1" w:styleId="WW8Num43z4">
    <w:name w:val="WW8Num43z4"/>
    <w:rsid w:val="00B24CC6"/>
  </w:style>
  <w:style w:type="character" w:customStyle="1" w:styleId="WW8Num43z5">
    <w:name w:val="WW8Num43z5"/>
    <w:rsid w:val="00B24CC6"/>
  </w:style>
  <w:style w:type="character" w:customStyle="1" w:styleId="WW8Num43z6">
    <w:name w:val="WW8Num43z6"/>
    <w:rsid w:val="00B24CC6"/>
  </w:style>
  <w:style w:type="character" w:customStyle="1" w:styleId="WW8Num43z7">
    <w:name w:val="WW8Num43z7"/>
    <w:rsid w:val="00B24CC6"/>
  </w:style>
  <w:style w:type="character" w:customStyle="1" w:styleId="WW8Num43z8">
    <w:name w:val="WW8Num43z8"/>
    <w:rsid w:val="00B24CC6"/>
  </w:style>
  <w:style w:type="character" w:customStyle="1" w:styleId="WW8Num44z0">
    <w:name w:val="WW8Num44z0"/>
    <w:rsid w:val="00B24CC6"/>
    <w:rPr>
      <w:rFonts w:ascii="Univers" w:hAnsi="Univers" w:cs="Univers" w:hint="default"/>
      <w:sz w:val="22"/>
      <w:szCs w:val="22"/>
    </w:rPr>
  </w:style>
  <w:style w:type="character" w:customStyle="1" w:styleId="WW8Num44z1">
    <w:name w:val="WW8Num44z1"/>
    <w:rsid w:val="00B24CC6"/>
    <w:rPr>
      <w:rFonts w:ascii="Courier New" w:hAnsi="Courier New" w:cs="Courier New" w:hint="default"/>
    </w:rPr>
  </w:style>
  <w:style w:type="character" w:customStyle="1" w:styleId="WW8Num44z2">
    <w:name w:val="WW8Num44z2"/>
    <w:rsid w:val="00B24CC6"/>
    <w:rPr>
      <w:rFonts w:ascii="Wingdings" w:hAnsi="Wingdings" w:cs="Wingdings" w:hint="default"/>
    </w:rPr>
  </w:style>
  <w:style w:type="character" w:customStyle="1" w:styleId="WW8Num44z3">
    <w:name w:val="WW8Num44z3"/>
    <w:rsid w:val="00B24CC6"/>
    <w:rPr>
      <w:rFonts w:ascii="Symbol" w:hAnsi="Symbol" w:cs="Symbol" w:hint="default"/>
    </w:rPr>
  </w:style>
  <w:style w:type="character" w:customStyle="1" w:styleId="WW8Num45z0">
    <w:name w:val="WW8Num45z0"/>
    <w:rsid w:val="00B24CC6"/>
    <w:rPr>
      <w:rFonts w:hint="default"/>
      <w:sz w:val="22"/>
      <w:szCs w:val="22"/>
    </w:rPr>
  </w:style>
  <w:style w:type="character" w:customStyle="1" w:styleId="WW8Num45z1">
    <w:name w:val="WW8Num45z1"/>
    <w:rsid w:val="00B24CC6"/>
  </w:style>
  <w:style w:type="character" w:customStyle="1" w:styleId="WW8Num45z2">
    <w:name w:val="WW8Num45z2"/>
    <w:rsid w:val="00B24CC6"/>
  </w:style>
  <w:style w:type="character" w:customStyle="1" w:styleId="WW8Num45z3">
    <w:name w:val="WW8Num45z3"/>
    <w:rsid w:val="00B24CC6"/>
  </w:style>
  <w:style w:type="character" w:customStyle="1" w:styleId="WW8Num45z4">
    <w:name w:val="WW8Num45z4"/>
    <w:rsid w:val="00B24CC6"/>
  </w:style>
  <w:style w:type="character" w:customStyle="1" w:styleId="WW8Num45z5">
    <w:name w:val="WW8Num45z5"/>
    <w:rsid w:val="00B24CC6"/>
  </w:style>
  <w:style w:type="character" w:customStyle="1" w:styleId="WW8Num45z6">
    <w:name w:val="WW8Num45z6"/>
    <w:rsid w:val="00B24CC6"/>
  </w:style>
  <w:style w:type="character" w:customStyle="1" w:styleId="WW8Num45z7">
    <w:name w:val="WW8Num45z7"/>
    <w:rsid w:val="00B24CC6"/>
  </w:style>
  <w:style w:type="character" w:customStyle="1" w:styleId="WW8Num45z8">
    <w:name w:val="WW8Num45z8"/>
    <w:rsid w:val="00B24CC6"/>
  </w:style>
  <w:style w:type="character" w:customStyle="1" w:styleId="WW8Num46z0">
    <w:name w:val="WW8Num46z0"/>
    <w:rsid w:val="00B24CC6"/>
  </w:style>
  <w:style w:type="character" w:customStyle="1" w:styleId="WW8Num46z1">
    <w:name w:val="WW8Num46z1"/>
    <w:rsid w:val="00B24CC6"/>
  </w:style>
  <w:style w:type="character" w:customStyle="1" w:styleId="WW8Num46z2">
    <w:name w:val="WW8Num46z2"/>
    <w:rsid w:val="00B24CC6"/>
  </w:style>
  <w:style w:type="character" w:customStyle="1" w:styleId="WW8Num46z3">
    <w:name w:val="WW8Num46z3"/>
    <w:rsid w:val="00B24CC6"/>
  </w:style>
  <w:style w:type="character" w:customStyle="1" w:styleId="WW8Num46z4">
    <w:name w:val="WW8Num46z4"/>
    <w:rsid w:val="00B24CC6"/>
  </w:style>
  <w:style w:type="character" w:customStyle="1" w:styleId="WW8Num46z5">
    <w:name w:val="WW8Num46z5"/>
    <w:rsid w:val="00B24CC6"/>
  </w:style>
  <w:style w:type="character" w:customStyle="1" w:styleId="WW8Num46z6">
    <w:name w:val="WW8Num46z6"/>
    <w:rsid w:val="00B24CC6"/>
  </w:style>
  <w:style w:type="character" w:customStyle="1" w:styleId="WW8Num46z7">
    <w:name w:val="WW8Num46z7"/>
    <w:rsid w:val="00B24CC6"/>
  </w:style>
  <w:style w:type="character" w:customStyle="1" w:styleId="WW8Num46z8">
    <w:name w:val="WW8Num46z8"/>
    <w:rsid w:val="00B24CC6"/>
  </w:style>
  <w:style w:type="character" w:customStyle="1" w:styleId="WW8Num47z0">
    <w:name w:val="WW8Num47z0"/>
    <w:rsid w:val="00B24CC6"/>
    <w:rPr>
      <w:rFonts w:ascii="Wingdings" w:hAnsi="Wingdings" w:cs="Wingdings" w:hint="default"/>
      <w:sz w:val="22"/>
      <w:szCs w:val="22"/>
    </w:rPr>
  </w:style>
  <w:style w:type="character" w:customStyle="1" w:styleId="WW8Num47z1">
    <w:name w:val="WW8Num47z1"/>
    <w:rsid w:val="00B24CC6"/>
    <w:rPr>
      <w:rFonts w:ascii="Courier New" w:hAnsi="Courier New" w:cs="Courier New" w:hint="default"/>
    </w:rPr>
  </w:style>
  <w:style w:type="character" w:customStyle="1" w:styleId="WW8Num47z3">
    <w:name w:val="WW8Num47z3"/>
    <w:rsid w:val="00B24CC6"/>
    <w:rPr>
      <w:rFonts w:ascii="Symbol" w:hAnsi="Symbol" w:cs="Symbol" w:hint="default"/>
    </w:rPr>
  </w:style>
  <w:style w:type="character" w:customStyle="1" w:styleId="WW8Num48z0">
    <w:name w:val="WW8Num48z0"/>
    <w:rsid w:val="00B24CC6"/>
    <w:rPr>
      <w:rFonts w:hint="default"/>
      <w:sz w:val="22"/>
      <w:szCs w:val="22"/>
    </w:rPr>
  </w:style>
  <w:style w:type="character" w:customStyle="1" w:styleId="WW8Num49z0">
    <w:name w:val="WW8Num49z0"/>
    <w:rsid w:val="00B24CC6"/>
    <w:rPr>
      <w:rFonts w:ascii="Symbol" w:hAnsi="Symbol" w:cs="Symbol" w:hint="default"/>
    </w:rPr>
  </w:style>
  <w:style w:type="character" w:customStyle="1" w:styleId="WW8Num49z1">
    <w:name w:val="WW8Num49z1"/>
    <w:rsid w:val="00B24CC6"/>
    <w:rPr>
      <w:rFonts w:ascii="Courier New" w:hAnsi="Courier New" w:cs="Courier New" w:hint="default"/>
    </w:rPr>
  </w:style>
  <w:style w:type="character" w:customStyle="1" w:styleId="WW8Num49z2">
    <w:name w:val="WW8Num49z2"/>
    <w:rsid w:val="00B24CC6"/>
    <w:rPr>
      <w:rFonts w:ascii="Wingdings" w:hAnsi="Wingdings" w:cs="Wingdings" w:hint="default"/>
    </w:rPr>
  </w:style>
  <w:style w:type="character" w:customStyle="1" w:styleId="WW8Num50z0">
    <w:name w:val="WW8Num50z0"/>
    <w:rsid w:val="00B24CC6"/>
    <w:rPr>
      <w:rFonts w:hint="default"/>
      <w:sz w:val="22"/>
      <w:szCs w:val="22"/>
    </w:rPr>
  </w:style>
  <w:style w:type="character" w:customStyle="1" w:styleId="WW8Num50z2">
    <w:name w:val="WW8Num50z2"/>
    <w:rsid w:val="00B24CC6"/>
  </w:style>
  <w:style w:type="character" w:customStyle="1" w:styleId="WW8Num50z3">
    <w:name w:val="WW8Num50z3"/>
    <w:rsid w:val="00B24CC6"/>
  </w:style>
  <w:style w:type="character" w:customStyle="1" w:styleId="WW8Num50z4">
    <w:name w:val="WW8Num50z4"/>
    <w:rsid w:val="00B24CC6"/>
  </w:style>
  <w:style w:type="character" w:customStyle="1" w:styleId="WW8Num50z5">
    <w:name w:val="WW8Num50z5"/>
    <w:rsid w:val="00B24CC6"/>
  </w:style>
  <w:style w:type="character" w:customStyle="1" w:styleId="WW8Num50z6">
    <w:name w:val="WW8Num50z6"/>
    <w:rsid w:val="00B24CC6"/>
  </w:style>
  <w:style w:type="character" w:customStyle="1" w:styleId="WW8Num50z7">
    <w:name w:val="WW8Num50z7"/>
    <w:rsid w:val="00B24CC6"/>
  </w:style>
  <w:style w:type="character" w:customStyle="1" w:styleId="WW8Num50z8">
    <w:name w:val="WW8Num50z8"/>
    <w:rsid w:val="00B24CC6"/>
  </w:style>
  <w:style w:type="character" w:customStyle="1" w:styleId="WW8Num51z0">
    <w:name w:val="WW8Num51z0"/>
    <w:rsid w:val="00B24CC6"/>
    <w:rPr>
      <w:rFonts w:ascii="Symbol" w:hAnsi="Symbol" w:cs="Symbol" w:hint="default"/>
    </w:rPr>
  </w:style>
  <w:style w:type="character" w:customStyle="1" w:styleId="WW8Num51z1">
    <w:name w:val="WW8Num51z1"/>
    <w:rsid w:val="00B24CC6"/>
    <w:rPr>
      <w:rFonts w:ascii="Courier New" w:hAnsi="Courier New" w:cs="Courier New" w:hint="default"/>
    </w:rPr>
  </w:style>
  <w:style w:type="character" w:customStyle="1" w:styleId="WW8Num51z2">
    <w:name w:val="WW8Num51z2"/>
    <w:rsid w:val="00B24CC6"/>
    <w:rPr>
      <w:rFonts w:ascii="Wingdings" w:hAnsi="Wingdings" w:cs="Wingdings" w:hint="default"/>
    </w:rPr>
  </w:style>
  <w:style w:type="character" w:customStyle="1" w:styleId="WW8Num52z0">
    <w:name w:val="WW8Num52z0"/>
    <w:rsid w:val="00B24CC6"/>
    <w:rPr>
      <w:rFonts w:hint="default"/>
    </w:rPr>
  </w:style>
  <w:style w:type="character" w:customStyle="1" w:styleId="WW8Num52z2">
    <w:name w:val="WW8Num52z2"/>
    <w:rsid w:val="00B24CC6"/>
    <w:rPr>
      <w:rFonts w:hint="default"/>
      <w:color w:val="auto"/>
      <w:sz w:val="22"/>
      <w:szCs w:val="22"/>
    </w:rPr>
  </w:style>
  <w:style w:type="character" w:customStyle="1" w:styleId="WW8Num53z0">
    <w:name w:val="WW8Num53z0"/>
    <w:rsid w:val="00B24CC6"/>
    <w:rPr>
      <w:rFonts w:hint="default"/>
    </w:rPr>
  </w:style>
  <w:style w:type="character" w:customStyle="1" w:styleId="WW8NumSt2z0">
    <w:name w:val="WW8NumSt2z0"/>
    <w:rsid w:val="00B24CC6"/>
    <w:rPr>
      <w:rFonts w:ascii="Times New Roman" w:hAnsi="Times New Roman" w:cs="Times New Roman" w:hint="default"/>
      <w:b/>
      <w:i w:val="0"/>
      <w:color w:val="auto"/>
      <w:sz w:val="28"/>
      <w:u w:val="none"/>
    </w:rPr>
  </w:style>
  <w:style w:type="character" w:customStyle="1" w:styleId="WW8NumSt2z1">
    <w:name w:val="WW8NumSt2z1"/>
    <w:rsid w:val="00B24CC6"/>
  </w:style>
  <w:style w:type="character" w:customStyle="1" w:styleId="WW8NumSt2z2">
    <w:name w:val="WW8NumSt2z2"/>
    <w:rsid w:val="00B24CC6"/>
  </w:style>
  <w:style w:type="character" w:customStyle="1" w:styleId="WW8NumSt2z3">
    <w:name w:val="WW8NumSt2z3"/>
    <w:rsid w:val="00B24CC6"/>
  </w:style>
  <w:style w:type="character" w:customStyle="1" w:styleId="WW8NumSt2z4">
    <w:name w:val="WW8NumSt2z4"/>
    <w:rsid w:val="00B24CC6"/>
  </w:style>
  <w:style w:type="character" w:customStyle="1" w:styleId="WW8NumSt2z5">
    <w:name w:val="WW8NumSt2z5"/>
    <w:rsid w:val="00B24CC6"/>
  </w:style>
  <w:style w:type="character" w:customStyle="1" w:styleId="WW8NumSt2z6">
    <w:name w:val="WW8NumSt2z6"/>
    <w:rsid w:val="00B24CC6"/>
  </w:style>
  <w:style w:type="character" w:customStyle="1" w:styleId="WW8NumSt2z7">
    <w:name w:val="WW8NumSt2z7"/>
    <w:rsid w:val="00B24CC6"/>
  </w:style>
  <w:style w:type="character" w:customStyle="1" w:styleId="WW8NumSt2z8">
    <w:name w:val="WW8NumSt2z8"/>
    <w:rsid w:val="00B24CC6"/>
  </w:style>
  <w:style w:type="character" w:customStyle="1" w:styleId="13">
    <w:name w:val="Основной шрифт абзаца1"/>
    <w:rsid w:val="00B24CC6"/>
  </w:style>
  <w:style w:type="character" w:styleId="a3">
    <w:name w:val="Hyperlink"/>
    <w:rsid w:val="00B24CC6"/>
    <w:rPr>
      <w:color w:val="0000FF"/>
      <w:u w:val="single"/>
    </w:rPr>
  </w:style>
  <w:style w:type="character" w:styleId="a4">
    <w:name w:val="page number"/>
    <w:basedOn w:val="13"/>
    <w:rsid w:val="00B24CC6"/>
  </w:style>
  <w:style w:type="character" w:customStyle="1" w:styleId="a5">
    <w:name w:val="Знак"/>
    <w:rsid w:val="00B24CC6"/>
    <w:rPr>
      <w:sz w:val="24"/>
      <w:lang w:val="ru-RU" w:eastAsia="ar-SA" w:bidi="ar-SA"/>
    </w:rPr>
  </w:style>
  <w:style w:type="character" w:customStyle="1" w:styleId="62">
    <w:name w:val="Знак Знак6"/>
    <w:rsid w:val="00B24CC6"/>
    <w:rPr>
      <w:sz w:val="24"/>
      <w:lang w:val="ru-RU" w:eastAsia="ar-SA" w:bidi="ar-SA"/>
    </w:rPr>
  </w:style>
  <w:style w:type="character" w:customStyle="1" w:styleId="a6">
    <w:name w:val="Символ сноски"/>
    <w:rsid w:val="00B24CC6"/>
    <w:rPr>
      <w:vertAlign w:val="superscript"/>
    </w:rPr>
  </w:style>
  <w:style w:type="character" w:customStyle="1" w:styleId="42">
    <w:name w:val="Знак Знак4"/>
    <w:rsid w:val="00B24CC6"/>
    <w:rPr>
      <w:lang w:val="ru-RU" w:eastAsia="ar-SA" w:bidi="ar-SA"/>
    </w:rPr>
  </w:style>
  <w:style w:type="character" w:styleId="a7">
    <w:name w:val="FollowedHyperlink"/>
    <w:rsid w:val="00B24CC6"/>
    <w:rPr>
      <w:color w:val="800080"/>
      <w:u w:val="single"/>
    </w:rPr>
  </w:style>
  <w:style w:type="character" w:customStyle="1" w:styleId="14">
    <w:name w:val="Знак Знак1"/>
    <w:basedOn w:val="13"/>
    <w:rsid w:val="00B24CC6"/>
  </w:style>
  <w:style w:type="character" w:customStyle="1" w:styleId="a8">
    <w:name w:val="Символы концевой сноски"/>
    <w:rsid w:val="00B24CC6"/>
    <w:rPr>
      <w:vertAlign w:val="superscript"/>
    </w:rPr>
  </w:style>
  <w:style w:type="character" w:customStyle="1" w:styleId="32">
    <w:name w:val="Знак Знак3"/>
    <w:rsid w:val="00B24CC6"/>
  </w:style>
  <w:style w:type="character" w:customStyle="1" w:styleId="52">
    <w:name w:val="Знак Знак5"/>
    <w:rsid w:val="00B24CC6"/>
    <w:rPr>
      <w:sz w:val="24"/>
      <w:lang w:val="ru-RU" w:eastAsia="ar-SA" w:bidi="ar-SA"/>
    </w:rPr>
  </w:style>
  <w:style w:type="character" w:customStyle="1" w:styleId="a9">
    <w:name w:val="Знак Знак"/>
    <w:rsid w:val="00B24CC6"/>
    <w:rPr>
      <w:b/>
      <w:sz w:val="32"/>
    </w:rPr>
  </w:style>
  <w:style w:type="character" w:customStyle="1" w:styleId="22">
    <w:name w:val="Знак Знак2"/>
    <w:rsid w:val="00B24CC6"/>
  </w:style>
  <w:style w:type="character" w:customStyle="1" w:styleId="WW-">
    <w:name w:val="WW-Символ сноски"/>
    <w:rsid w:val="00B24CC6"/>
    <w:rPr>
      <w:vertAlign w:val="superscript"/>
    </w:rPr>
  </w:style>
  <w:style w:type="character" w:customStyle="1" w:styleId="15">
    <w:name w:val="Знак сноски1"/>
    <w:rsid w:val="00B24CC6"/>
    <w:rPr>
      <w:vertAlign w:val="superscript"/>
    </w:rPr>
  </w:style>
  <w:style w:type="character" w:customStyle="1" w:styleId="16">
    <w:name w:val="Знак концевой сноски1"/>
    <w:rsid w:val="00B24CC6"/>
    <w:rPr>
      <w:vertAlign w:val="superscript"/>
    </w:rPr>
  </w:style>
  <w:style w:type="character" w:customStyle="1" w:styleId="23">
    <w:name w:val="Знак сноски2"/>
    <w:rsid w:val="00B24CC6"/>
    <w:rPr>
      <w:vertAlign w:val="superscript"/>
    </w:rPr>
  </w:style>
  <w:style w:type="character" w:customStyle="1" w:styleId="24">
    <w:name w:val="Знак концевой сноски2"/>
    <w:rsid w:val="00B24CC6"/>
    <w:rPr>
      <w:vertAlign w:val="superscript"/>
    </w:rPr>
  </w:style>
  <w:style w:type="character" w:customStyle="1" w:styleId="33">
    <w:name w:val="Знак сноски3"/>
    <w:rsid w:val="00B24CC6"/>
    <w:rPr>
      <w:vertAlign w:val="superscript"/>
    </w:rPr>
  </w:style>
  <w:style w:type="character" w:customStyle="1" w:styleId="34">
    <w:name w:val="Знак концевой сноски3"/>
    <w:rsid w:val="00B24CC6"/>
    <w:rPr>
      <w:vertAlign w:val="superscript"/>
    </w:rPr>
  </w:style>
  <w:style w:type="character" w:customStyle="1" w:styleId="43">
    <w:name w:val="Знак сноски4"/>
    <w:rsid w:val="00B24CC6"/>
    <w:rPr>
      <w:vertAlign w:val="superscript"/>
    </w:rPr>
  </w:style>
  <w:style w:type="character" w:customStyle="1" w:styleId="44">
    <w:name w:val="Знак концевой сноски4"/>
    <w:rsid w:val="00B24CC6"/>
    <w:rPr>
      <w:vertAlign w:val="superscript"/>
    </w:rPr>
  </w:style>
  <w:style w:type="character" w:customStyle="1" w:styleId="53">
    <w:name w:val="Знак сноски5"/>
    <w:rsid w:val="00B24CC6"/>
    <w:rPr>
      <w:vertAlign w:val="superscript"/>
    </w:rPr>
  </w:style>
  <w:style w:type="character" w:customStyle="1" w:styleId="54">
    <w:name w:val="Знак концевой сноски5"/>
    <w:rsid w:val="00B24CC6"/>
    <w:rPr>
      <w:vertAlign w:val="superscript"/>
    </w:rPr>
  </w:style>
  <w:style w:type="character" w:customStyle="1" w:styleId="aa">
    <w:name w:val="Основной текст Знак"/>
    <w:aliases w:val="Список 1 Знак, Знак1 Знак"/>
    <w:rsid w:val="00B24CC6"/>
    <w:rPr>
      <w:sz w:val="24"/>
    </w:rPr>
  </w:style>
  <w:style w:type="character" w:customStyle="1" w:styleId="ab">
    <w:name w:val="Цветовое выделение"/>
    <w:rsid w:val="00B24CC6"/>
    <w:rPr>
      <w:b/>
      <w:bCs/>
      <w:color w:val="000080"/>
      <w:sz w:val="20"/>
      <w:szCs w:val="20"/>
    </w:rPr>
  </w:style>
  <w:style w:type="paragraph" w:customStyle="1" w:styleId="17">
    <w:name w:val="Заголовок1"/>
    <w:basedOn w:val="a"/>
    <w:next w:val="ac"/>
    <w:rsid w:val="00B24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aliases w:val="Список 1,Знак1 Знак,Список 1 Знак Знак, Знак1,Основной текст1,Заг1,Знак1 Знак Знак"/>
    <w:basedOn w:val="a"/>
    <w:link w:val="18"/>
    <w:rsid w:val="00B24CC6"/>
    <w:pPr>
      <w:jc w:val="both"/>
    </w:pPr>
    <w:rPr>
      <w:sz w:val="24"/>
    </w:rPr>
  </w:style>
  <w:style w:type="paragraph" w:styleId="ad">
    <w:name w:val="List"/>
    <w:basedOn w:val="ac"/>
    <w:rsid w:val="00B24CC6"/>
    <w:rPr>
      <w:rFonts w:cs="Mangal"/>
    </w:rPr>
  </w:style>
  <w:style w:type="paragraph" w:customStyle="1" w:styleId="82">
    <w:name w:val="Название8"/>
    <w:basedOn w:val="a"/>
    <w:rsid w:val="00B24C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3">
    <w:name w:val="Указатель8"/>
    <w:basedOn w:val="a"/>
    <w:rsid w:val="00B24CC6"/>
    <w:pPr>
      <w:suppressLineNumbers/>
    </w:pPr>
    <w:rPr>
      <w:rFonts w:cs="Mangal"/>
    </w:rPr>
  </w:style>
  <w:style w:type="paragraph" w:customStyle="1" w:styleId="11">
    <w:name w:val="Обычный1"/>
    <w:rsid w:val="00B24CC6"/>
    <w:pPr>
      <w:suppressAutoHyphens/>
    </w:pPr>
    <w:rPr>
      <w:lang w:eastAsia="ar-SA"/>
    </w:rPr>
  </w:style>
  <w:style w:type="paragraph" w:customStyle="1" w:styleId="72">
    <w:name w:val="Название7"/>
    <w:basedOn w:val="a"/>
    <w:rsid w:val="00B24C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3">
    <w:name w:val="Указатель7"/>
    <w:basedOn w:val="a"/>
    <w:rsid w:val="00B24CC6"/>
    <w:pPr>
      <w:suppressLineNumbers/>
    </w:pPr>
    <w:rPr>
      <w:rFonts w:cs="Mangal"/>
    </w:rPr>
  </w:style>
  <w:style w:type="paragraph" w:customStyle="1" w:styleId="63">
    <w:name w:val="Название6"/>
    <w:basedOn w:val="a"/>
    <w:rsid w:val="00B24C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4">
    <w:name w:val="Указатель6"/>
    <w:basedOn w:val="a"/>
    <w:rsid w:val="00B24CC6"/>
    <w:pPr>
      <w:suppressLineNumbers/>
    </w:pPr>
    <w:rPr>
      <w:rFonts w:cs="Mangal"/>
    </w:rPr>
  </w:style>
  <w:style w:type="paragraph" w:customStyle="1" w:styleId="55">
    <w:name w:val="Название5"/>
    <w:basedOn w:val="a"/>
    <w:rsid w:val="00B24C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6">
    <w:name w:val="Указатель5"/>
    <w:basedOn w:val="a"/>
    <w:rsid w:val="00B24CC6"/>
    <w:pPr>
      <w:suppressLineNumbers/>
    </w:pPr>
    <w:rPr>
      <w:rFonts w:cs="Mangal"/>
    </w:rPr>
  </w:style>
  <w:style w:type="paragraph" w:customStyle="1" w:styleId="45">
    <w:name w:val="Название4"/>
    <w:basedOn w:val="a"/>
    <w:rsid w:val="00B24C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6">
    <w:name w:val="Указатель4"/>
    <w:basedOn w:val="a"/>
    <w:rsid w:val="00B24CC6"/>
    <w:pPr>
      <w:suppressLineNumbers/>
    </w:pPr>
    <w:rPr>
      <w:rFonts w:cs="Mangal"/>
    </w:rPr>
  </w:style>
  <w:style w:type="paragraph" w:customStyle="1" w:styleId="35">
    <w:name w:val="Название3"/>
    <w:basedOn w:val="a"/>
    <w:rsid w:val="00B24C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6">
    <w:name w:val="Указатель3"/>
    <w:basedOn w:val="a"/>
    <w:rsid w:val="00B24CC6"/>
    <w:pPr>
      <w:suppressLineNumbers/>
    </w:pPr>
    <w:rPr>
      <w:rFonts w:cs="Mangal"/>
    </w:rPr>
  </w:style>
  <w:style w:type="paragraph" w:customStyle="1" w:styleId="25">
    <w:name w:val="Название2"/>
    <w:basedOn w:val="a"/>
    <w:rsid w:val="00B24C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rsid w:val="00B24CC6"/>
    <w:pPr>
      <w:suppressLineNumbers/>
    </w:pPr>
    <w:rPr>
      <w:rFonts w:cs="Mangal"/>
    </w:rPr>
  </w:style>
  <w:style w:type="paragraph" w:customStyle="1" w:styleId="19">
    <w:name w:val="Название1"/>
    <w:basedOn w:val="a"/>
    <w:rsid w:val="00B24C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rsid w:val="00B24CC6"/>
    <w:pPr>
      <w:suppressLineNumbers/>
    </w:pPr>
    <w:rPr>
      <w:rFonts w:cs="Mangal"/>
    </w:rPr>
  </w:style>
  <w:style w:type="paragraph" w:styleId="ae">
    <w:name w:val="Body Text Indent"/>
    <w:basedOn w:val="a"/>
    <w:link w:val="af"/>
    <w:rsid w:val="00B24CC6"/>
    <w:pPr>
      <w:spacing w:after="120"/>
      <w:ind w:left="283"/>
    </w:pPr>
  </w:style>
  <w:style w:type="paragraph" w:customStyle="1" w:styleId="ConsPlusNormal">
    <w:name w:val="ConsPlusNormal"/>
    <w:link w:val="ConsPlusNormal0"/>
    <w:rsid w:val="00B24C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0">
    <w:name w:val="Стиль1"/>
    <w:basedOn w:val="a"/>
    <w:rsid w:val="00B24CC6"/>
    <w:pPr>
      <w:keepNext/>
      <w:keepLines/>
      <w:widowControl w:val="0"/>
      <w:numPr>
        <w:numId w:val="5"/>
      </w:numPr>
      <w:suppressLineNumbers/>
      <w:spacing w:after="60"/>
    </w:pPr>
    <w:rPr>
      <w:b/>
      <w:bCs/>
      <w:sz w:val="28"/>
      <w:szCs w:val="28"/>
    </w:rPr>
  </w:style>
  <w:style w:type="paragraph" w:customStyle="1" w:styleId="210">
    <w:name w:val="Нумерованный список 21"/>
    <w:basedOn w:val="a"/>
    <w:rsid w:val="00B24CC6"/>
    <w:pPr>
      <w:tabs>
        <w:tab w:val="left" w:pos="432"/>
      </w:tabs>
      <w:ind w:left="432" w:hanging="432"/>
    </w:pPr>
  </w:style>
  <w:style w:type="paragraph" w:customStyle="1" w:styleId="27">
    <w:name w:val="Стиль2"/>
    <w:basedOn w:val="210"/>
    <w:rsid w:val="00B24CC6"/>
    <w:pPr>
      <w:keepNext/>
      <w:keepLines/>
      <w:widowControl w:val="0"/>
      <w:suppressLineNumbers/>
      <w:tabs>
        <w:tab w:val="num" w:pos="432"/>
        <w:tab w:val="left" w:pos="792"/>
      </w:tabs>
      <w:spacing w:after="60"/>
      <w:jc w:val="both"/>
    </w:pPr>
    <w:rPr>
      <w:b/>
      <w:bCs/>
      <w:sz w:val="24"/>
      <w:szCs w:val="24"/>
    </w:rPr>
  </w:style>
  <w:style w:type="paragraph" w:customStyle="1" w:styleId="211">
    <w:name w:val="Основной текст с отступом 21"/>
    <w:basedOn w:val="a"/>
    <w:rsid w:val="00B24CC6"/>
    <w:pPr>
      <w:spacing w:after="120" w:line="480" w:lineRule="auto"/>
      <w:ind w:left="283"/>
    </w:pPr>
  </w:style>
  <w:style w:type="paragraph" w:customStyle="1" w:styleId="37">
    <w:name w:val="Стиль3"/>
    <w:basedOn w:val="211"/>
    <w:rsid w:val="00B24CC6"/>
    <w:pPr>
      <w:widowControl w:val="0"/>
      <w:tabs>
        <w:tab w:val="num" w:pos="432"/>
      </w:tabs>
      <w:spacing w:after="0" w:line="240" w:lineRule="auto"/>
      <w:ind w:left="432" w:hanging="432"/>
      <w:jc w:val="both"/>
      <w:textAlignment w:val="baseline"/>
    </w:pPr>
    <w:rPr>
      <w:sz w:val="24"/>
      <w:szCs w:val="24"/>
    </w:rPr>
  </w:style>
  <w:style w:type="paragraph" w:customStyle="1" w:styleId="ConsNonformat">
    <w:name w:val="ConsNonformat"/>
    <w:rsid w:val="00B24CC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10">
    <w:name w:val="заголовок 11"/>
    <w:rsid w:val="00B24CC6"/>
    <w:pPr>
      <w:keepNext/>
      <w:suppressAutoHyphens/>
      <w:autoSpaceDE w:val="0"/>
      <w:jc w:val="center"/>
    </w:pPr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rsid w:val="00B24CC6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rsid w:val="00B24CC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B24CC6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Iauiue">
    <w:name w:val="Iau?iue"/>
    <w:rsid w:val="00B24CC6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1b">
    <w:name w:val="заголовок 1"/>
    <w:basedOn w:val="a"/>
    <w:next w:val="a"/>
    <w:rsid w:val="00B24CC6"/>
    <w:pPr>
      <w:keepNext/>
      <w:autoSpaceDE w:val="0"/>
    </w:pPr>
    <w:rPr>
      <w:sz w:val="24"/>
      <w:szCs w:val="24"/>
    </w:rPr>
  </w:style>
  <w:style w:type="paragraph" w:styleId="af4">
    <w:name w:val="Balloon Text"/>
    <w:basedOn w:val="a"/>
    <w:link w:val="af5"/>
    <w:rsid w:val="00B24CC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24CC6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6">
    <w:name w:val="Знак"/>
    <w:basedOn w:val="a"/>
    <w:rsid w:val="00B24CC6"/>
    <w:pPr>
      <w:widowControl w:val="0"/>
      <w:spacing w:after="160" w:line="240" w:lineRule="exact"/>
      <w:jc w:val="right"/>
    </w:pPr>
    <w:rPr>
      <w:lang w:val="en-GB"/>
    </w:rPr>
  </w:style>
  <w:style w:type="paragraph" w:styleId="af7">
    <w:name w:val="footnote text"/>
    <w:basedOn w:val="a"/>
    <w:link w:val="1c"/>
    <w:rsid w:val="00B24CC6"/>
  </w:style>
  <w:style w:type="paragraph" w:customStyle="1" w:styleId="1d">
    <w:name w:val="Название объекта1"/>
    <w:basedOn w:val="a"/>
    <w:next w:val="a"/>
    <w:rsid w:val="00B24CC6"/>
    <w:rPr>
      <w:b/>
      <w:bCs/>
    </w:rPr>
  </w:style>
  <w:style w:type="paragraph" w:styleId="af8">
    <w:name w:val="Normal (Web)"/>
    <w:basedOn w:val="a"/>
    <w:rsid w:val="00B24CC6"/>
    <w:pPr>
      <w:ind w:firstLine="489"/>
      <w:jc w:val="both"/>
    </w:pPr>
    <w:rPr>
      <w:rFonts w:ascii="Arial Unicode MS" w:eastAsia="Arial Unicode MS" w:hAnsi="Arial Unicode MS" w:cs="Arial Unicode MS"/>
      <w:sz w:val="23"/>
      <w:szCs w:val="23"/>
    </w:rPr>
  </w:style>
  <w:style w:type="paragraph" w:styleId="af9">
    <w:name w:val="endnote text"/>
    <w:basedOn w:val="a"/>
    <w:link w:val="1e"/>
    <w:rsid w:val="00B24CC6"/>
  </w:style>
  <w:style w:type="paragraph" w:customStyle="1" w:styleId="afa">
    <w:name w:val="Форма"/>
    <w:rsid w:val="00B24CC6"/>
    <w:pPr>
      <w:suppressAutoHyphens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B24CC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B24CC6"/>
    <w:pPr>
      <w:widowControl w:val="0"/>
      <w:spacing w:line="360" w:lineRule="auto"/>
      <w:ind w:firstLine="709"/>
      <w:jc w:val="both"/>
    </w:pPr>
    <w:rPr>
      <w:rFonts w:ascii="Arial" w:hAnsi="Arial" w:cs="Arial"/>
      <w:sz w:val="24"/>
    </w:rPr>
  </w:style>
  <w:style w:type="paragraph" w:styleId="afb">
    <w:name w:val="List Paragraph"/>
    <w:basedOn w:val="a"/>
    <w:qFormat/>
    <w:rsid w:val="00B24CC6"/>
    <w:pPr>
      <w:ind w:left="708"/>
    </w:pPr>
    <w:rPr>
      <w:sz w:val="24"/>
      <w:szCs w:val="24"/>
    </w:rPr>
  </w:style>
  <w:style w:type="paragraph" w:styleId="afc">
    <w:name w:val="Title"/>
    <w:basedOn w:val="a"/>
    <w:next w:val="afd"/>
    <w:link w:val="1f"/>
    <w:qFormat/>
    <w:rsid w:val="00B24CC6"/>
    <w:pPr>
      <w:jc w:val="center"/>
    </w:pPr>
    <w:rPr>
      <w:b/>
      <w:sz w:val="32"/>
    </w:rPr>
  </w:style>
  <w:style w:type="paragraph" w:styleId="afd">
    <w:name w:val="Subtitle"/>
    <w:basedOn w:val="17"/>
    <w:next w:val="ac"/>
    <w:link w:val="afe"/>
    <w:qFormat/>
    <w:rsid w:val="00B24CC6"/>
    <w:pPr>
      <w:jc w:val="center"/>
    </w:pPr>
    <w:rPr>
      <w:i/>
      <w:iCs/>
    </w:rPr>
  </w:style>
  <w:style w:type="paragraph" w:styleId="aff">
    <w:name w:val="No Spacing"/>
    <w:qFormat/>
    <w:rsid w:val="00B24CC6"/>
    <w:pPr>
      <w:suppressAutoHyphens/>
    </w:pPr>
    <w:rPr>
      <w:sz w:val="24"/>
      <w:szCs w:val="24"/>
      <w:lang w:eastAsia="ar-SA"/>
    </w:rPr>
  </w:style>
  <w:style w:type="paragraph" w:customStyle="1" w:styleId="aff0">
    <w:name w:val="Нормальный"/>
    <w:rsid w:val="00B24CC6"/>
    <w:pPr>
      <w:widowControl w:val="0"/>
      <w:suppressAutoHyphens/>
    </w:pPr>
    <w:rPr>
      <w:rFonts w:eastAsia="Calibri"/>
      <w:lang w:eastAsia="ar-SA"/>
    </w:rPr>
  </w:style>
  <w:style w:type="paragraph" w:customStyle="1" w:styleId="1f0">
    <w:name w:val="Абзац списка1"/>
    <w:basedOn w:val="a"/>
    <w:rsid w:val="00B24C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f1">
    <w:name w:val="Обычный1"/>
    <w:rsid w:val="00B24CC6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aff1">
    <w:name w:val="Содержимое таблицы"/>
    <w:basedOn w:val="a"/>
    <w:rsid w:val="00B24CC6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customStyle="1" w:styleId="Standard">
    <w:name w:val="Standard"/>
    <w:rsid w:val="00B24CC6"/>
    <w:pPr>
      <w:suppressAutoHyphens/>
      <w:textAlignment w:val="baseline"/>
    </w:pPr>
    <w:rPr>
      <w:kern w:val="1"/>
      <w:lang w:eastAsia="ar-SA"/>
    </w:rPr>
  </w:style>
  <w:style w:type="paragraph" w:customStyle="1" w:styleId="1f2">
    <w:name w:val="Схема документа1"/>
    <w:basedOn w:val="a"/>
    <w:rsid w:val="00B24CC6"/>
    <w:pPr>
      <w:shd w:val="clear" w:color="auto" w:fill="000080"/>
    </w:pPr>
    <w:rPr>
      <w:rFonts w:ascii="Tahoma" w:hAnsi="Tahoma" w:cs="Tahoma"/>
    </w:rPr>
  </w:style>
  <w:style w:type="paragraph" w:customStyle="1" w:styleId="aff2">
    <w:name w:val="Содержимое врезки"/>
    <w:basedOn w:val="ac"/>
    <w:rsid w:val="00B24CC6"/>
  </w:style>
  <w:style w:type="paragraph" w:customStyle="1" w:styleId="aff3">
    <w:name w:val="Заголовок таблицы"/>
    <w:basedOn w:val="aff1"/>
    <w:rsid w:val="00B24CC6"/>
    <w:pPr>
      <w:jc w:val="center"/>
    </w:pPr>
    <w:rPr>
      <w:b/>
      <w:bCs/>
    </w:rPr>
  </w:style>
  <w:style w:type="paragraph" w:customStyle="1" w:styleId="28">
    <w:name w:val="Схема документа2"/>
    <w:basedOn w:val="a"/>
    <w:rsid w:val="00B24CC6"/>
    <w:pPr>
      <w:shd w:val="clear" w:color="auto" w:fill="000080"/>
    </w:pPr>
    <w:rPr>
      <w:rFonts w:ascii="Tahoma" w:hAnsi="Tahoma" w:cs="Tahoma"/>
    </w:rPr>
  </w:style>
  <w:style w:type="paragraph" w:customStyle="1" w:styleId="38">
    <w:name w:val="Схема документа3"/>
    <w:basedOn w:val="a"/>
    <w:rsid w:val="00B24CC6"/>
    <w:pPr>
      <w:shd w:val="clear" w:color="auto" w:fill="000080"/>
    </w:pPr>
    <w:rPr>
      <w:rFonts w:ascii="Tahoma" w:hAnsi="Tahoma" w:cs="Tahoma"/>
    </w:rPr>
  </w:style>
  <w:style w:type="paragraph" w:customStyle="1" w:styleId="47">
    <w:name w:val="Схема документа4"/>
    <w:basedOn w:val="a"/>
    <w:rsid w:val="00B24CC6"/>
    <w:pPr>
      <w:shd w:val="clear" w:color="auto" w:fill="000080"/>
    </w:pPr>
    <w:rPr>
      <w:rFonts w:ascii="Tahoma" w:hAnsi="Tahoma" w:cs="Tahoma"/>
    </w:rPr>
  </w:style>
  <w:style w:type="paragraph" w:customStyle="1" w:styleId="57">
    <w:name w:val="Схема документа5"/>
    <w:basedOn w:val="a"/>
    <w:rsid w:val="00B24CC6"/>
    <w:pPr>
      <w:shd w:val="clear" w:color="auto" w:fill="000080"/>
    </w:pPr>
    <w:rPr>
      <w:rFonts w:ascii="Tahoma" w:hAnsi="Tahoma" w:cs="Tahoma"/>
    </w:rPr>
  </w:style>
  <w:style w:type="paragraph" w:customStyle="1" w:styleId="65">
    <w:name w:val="Схема документа6"/>
    <w:basedOn w:val="a"/>
    <w:rsid w:val="00B24CC6"/>
    <w:pPr>
      <w:shd w:val="clear" w:color="auto" w:fill="000080"/>
    </w:pPr>
    <w:rPr>
      <w:rFonts w:ascii="Tahoma" w:hAnsi="Tahoma" w:cs="Tahoma"/>
    </w:rPr>
  </w:style>
  <w:style w:type="paragraph" w:customStyle="1" w:styleId="74">
    <w:name w:val="Схема документа7"/>
    <w:basedOn w:val="a"/>
    <w:rsid w:val="00B24CC6"/>
    <w:pPr>
      <w:shd w:val="clear" w:color="auto" w:fill="000080"/>
    </w:pPr>
    <w:rPr>
      <w:rFonts w:ascii="Tahoma" w:hAnsi="Tahoma" w:cs="Tahoma"/>
    </w:rPr>
  </w:style>
  <w:style w:type="paragraph" w:customStyle="1" w:styleId="29">
    <w:name w:val="Абзац списка2"/>
    <w:basedOn w:val="a"/>
    <w:rsid w:val="00B24CC6"/>
    <w:pPr>
      <w:spacing w:line="100" w:lineRule="atLeast"/>
      <w:ind w:left="708"/>
    </w:pPr>
    <w:rPr>
      <w:rFonts w:eastAsia="Calibri"/>
      <w:sz w:val="24"/>
      <w:szCs w:val="24"/>
    </w:rPr>
  </w:style>
  <w:style w:type="paragraph" w:customStyle="1" w:styleId="aff4">
    <w:name w:val="Таблицы (моноширинный)"/>
    <w:basedOn w:val="a"/>
    <w:rsid w:val="00B24CC6"/>
    <w:pPr>
      <w:spacing w:line="100" w:lineRule="atLeast"/>
    </w:pPr>
    <w:rPr>
      <w:rFonts w:ascii="Courier New" w:hAnsi="Courier New" w:cs="Courier New"/>
    </w:rPr>
  </w:style>
  <w:style w:type="paragraph" w:styleId="aff5">
    <w:name w:val="Document Map"/>
    <w:basedOn w:val="a"/>
    <w:semiHidden/>
    <w:rsid w:val="0034611E"/>
    <w:pPr>
      <w:shd w:val="clear" w:color="auto" w:fill="000080"/>
    </w:pPr>
    <w:rPr>
      <w:rFonts w:ascii="Tahoma" w:hAnsi="Tahoma" w:cs="Tahoma"/>
    </w:rPr>
  </w:style>
  <w:style w:type="paragraph" w:customStyle="1" w:styleId="ConsPlusNormal1">
    <w:name w:val="ConsPlusNormal1"/>
    <w:uiPriority w:val="99"/>
    <w:rsid w:val="00D61BD0"/>
    <w:pPr>
      <w:widowControl w:val="0"/>
      <w:suppressAutoHyphens/>
      <w:autoSpaceDE w:val="0"/>
    </w:pPr>
    <w:rPr>
      <w:rFonts w:eastAsia="Calibri"/>
      <w:sz w:val="24"/>
      <w:szCs w:val="24"/>
      <w:lang w:eastAsia="hi-IN" w:bidi="hi-IN"/>
    </w:rPr>
  </w:style>
  <w:style w:type="paragraph" w:customStyle="1" w:styleId="1f3">
    <w:name w:val="Абзац списка1"/>
    <w:basedOn w:val="a"/>
    <w:uiPriority w:val="99"/>
    <w:rsid w:val="00D61BD0"/>
    <w:pPr>
      <w:spacing w:line="252" w:lineRule="auto"/>
      <w:ind w:left="720"/>
    </w:pPr>
    <w:rPr>
      <w:rFonts w:ascii="Calibri" w:hAnsi="Calibri" w:cs="Calibri"/>
      <w:kern w:val="1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E25AD"/>
    <w:rPr>
      <w:rFonts w:ascii="Arial" w:hAnsi="Arial" w:cs="Arial"/>
      <w:lang w:val="ru-RU" w:eastAsia="ar-SA" w:bidi="ar-SA"/>
    </w:rPr>
  </w:style>
  <w:style w:type="character" w:customStyle="1" w:styleId="af3">
    <w:name w:val="Верхний колонтитул Знак"/>
    <w:link w:val="af2"/>
    <w:locked/>
    <w:rsid w:val="00062578"/>
    <w:rPr>
      <w:lang w:val="ru-RU" w:eastAsia="ar-SA" w:bidi="ar-SA"/>
    </w:rPr>
  </w:style>
  <w:style w:type="character" w:customStyle="1" w:styleId="af1">
    <w:name w:val="Нижний колонтитул Знак"/>
    <w:link w:val="af0"/>
    <w:uiPriority w:val="99"/>
    <w:locked/>
    <w:rsid w:val="00062578"/>
    <w:rPr>
      <w:lang w:val="ru-RU" w:eastAsia="ar-SA" w:bidi="ar-SA"/>
    </w:rPr>
  </w:style>
  <w:style w:type="character" w:customStyle="1" w:styleId="12">
    <w:name w:val="Заголовок 1 Знак"/>
    <w:link w:val="1"/>
    <w:locked/>
    <w:rsid w:val="00062578"/>
    <w:rPr>
      <w:b/>
      <w:i/>
      <w:lang w:val="ru-RU" w:eastAsia="ar-SA" w:bidi="ar-SA"/>
    </w:rPr>
  </w:style>
  <w:style w:type="character" w:customStyle="1" w:styleId="20">
    <w:name w:val="Заголовок 2 Знак"/>
    <w:link w:val="2"/>
    <w:locked/>
    <w:rsid w:val="0006257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locked/>
    <w:rsid w:val="00062578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locked/>
    <w:rsid w:val="00062578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link w:val="5"/>
    <w:locked/>
    <w:rsid w:val="00062578"/>
    <w:rPr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locked/>
    <w:rsid w:val="00062578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locked/>
    <w:rsid w:val="00062578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locked/>
    <w:rsid w:val="00062578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locked/>
    <w:rsid w:val="00062578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WW8Num4z1">
    <w:name w:val="WW8Num4z1"/>
    <w:rsid w:val="00062578"/>
  </w:style>
  <w:style w:type="character" w:customStyle="1" w:styleId="WW8Num4z2">
    <w:name w:val="WW8Num4z2"/>
    <w:rsid w:val="00062578"/>
  </w:style>
  <w:style w:type="character" w:customStyle="1" w:styleId="WW8Num4z3">
    <w:name w:val="WW8Num4z3"/>
    <w:rsid w:val="00062578"/>
  </w:style>
  <w:style w:type="character" w:customStyle="1" w:styleId="WW8Num4z4">
    <w:name w:val="WW8Num4z4"/>
    <w:rsid w:val="00062578"/>
  </w:style>
  <w:style w:type="character" w:customStyle="1" w:styleId="WW8Num4z5">
    <w:name w:val="WW8Num4z5"/>
    <w:rsid w:val="00062578"/>
  </w:style>
  <w:style w:type="character" w:customStyle="1" w:styleId="WW8Num4z6">
    <w:name w:val="WW8Num4z6"/>
    <w:rsid w:val="00062578"/>
  </w:style>
  <w:style w:type="character" w:customStyle="1" w:styleId="WW8Num4z7">
    <w:name w:val="WW8Num4z7"/>
    <w:rsid w:val="00062578"/>
  </w:style>
  <w:style w:type="character" w:customStyle="1" w:styleId="WW8Num4z8">
    <w:name w:val="WW8Num4z8"/>
    <w:rsid w:val="00062578"/>
  </w:style>
  <w:style w:type="character" w:customStyle="1" w:styleId="WW8Num6z1">
    <w:name w:val="WW8Num6z1"/>
    <w:rsid w:val="00062578"/>
  </w:style>
  <w:style w:type="character" w:customStyle="1" w:styleId="WW8Num6z2">
    <w:name w:val="WW8Num6z2"/>
    <w:rsid w:val="00062578"/>
  </w:style>
  <w:style w:type="character" w:customStyle="1" w:styleId="WW8Num6z3">
    <w:name w:val="WW8Num6z3"/>
    <w:rsid w:val="00062578"/>
  </w:style>
  <w:style w:type="character" w:customStyle="1" w:styleId="WW8Num6z4">
    <w:name w:val="WW8Num6z4"/>
    <w:rsid w:val="00062578"/>
  </w:style>
  <w:style w:type="character" w:customStyle="1" w:styleId="WW8Num6z5">
    <w:name w:val="WW8Num6z5"/>
    <w:rsid w:val="00062578"/>
  </w:style>
  <w:style w:type="character" w:customStyle="1" w:styleId="WW8Num6z6">
    <w:name w:val="WW8Num6z6"/>
    <w:rsid w:val="00062578"/>
  </w:style>
  <w:style w:type="character" w:customStyle="1" w:styleId="WW8Num6z7">
    <w:name w:val="WW8Num6z7"/>
    <w:rsid w:val="00062578"/>
  </w:style>
  <w:style w:type="character" w:customStyle="1" w:styleId="WW8Num6z8">
    <w:name w:val="WW8Num6z8"/>
    <w:rsid w:val="00062578"/>
  </w:style>
  <w:style w:type="character" w:customStyle="1" w:styleId="WW8Num8z1">
    <w:name w:val="WW8Num8z1"/>
    <w:rsid w:val="00062578"/>
  </w:style>
  <w:style w:type="character" w:customStyle="1" w:styleId="WW8Num8z2">
    <w:name w:val="WW8Num8z2"/>
    <w:rsid w:val="00062578"/>
  </w:style>
  <w:style w:type="character" w:customStyle="1" w:styleId="WW8Num8z3">
    <w:name w:val="WW8Num8z3"/>
    <w:rsid w:val="00062578"/>
  </w:style>
  <w:style w:type="character" w:customStyle="1" w:styleId="WW8Num8z4">
    <w:name w:val="WW8Num8z4"/>
    <w:rsid w:val="00062578"/>
  </w:style>
  <w:style w:type="character" w:customStyle="1" w:styleId="WW8Num8z5">
    <w:name w:val="WW8Num8z5"/>
    <w:rsid w:val="00062578"/>
  </w:style>
  <w:style w:type="character" w:customStyle="1" w:styleId="WW8Num8z6">
    <w:name w:val="WW8Num8z6"/>
    <w:rsid w:val="00062578"/>
  </w:style>
  <w:style w:type="character" w:customStyle="1" w:styleId="WW8Num8z7">
    <w:name w:val="WW8Num8z7"/>
    <w:rsid w:val="00062578"/>
  </w:style>
  <w:style w:type="character" w:customStyle="1" w:styleId="WW8Num8z8">
    <w:name w:val="WW8Num8z8"/>
    <w:rsid w:val="00062578"/>
  </w:style>
  <w:style w:type="character" w:customStyle="1" w:styleId="WW8Num27z3">
    <w:name w:val="WW8Num27z3"/>
    <w:rsid w:val="00062578"/>
  </w:style>
  <w:style w:type="character" w:customStyle="1" w:styleId="WW8Num27z4">
    <w:name w:val="WW8Num27z4"/>
    <w:rsid w:val="00062578"/>
  </w:style>
  <w:style w:type="character" w:customStyle="1" w:styleId="WW8Num27z5">
    <w:name w:val="WW8Num27z5"/>
    <w:rsid w:val="00062578"/>
  </w:style>
  <w:style w:type="character" w:customStyle="1" w:styleId="WW8Num27z6">
    <w:name w:val="WW8Num27z6"/>
    <w:rsid w:val="00062578"/>
  </w:style>
  <w:style w:type="character" w:customStyle="1" w:styleId="WW8Num27z7">
    <w:name w:val="WW8Num27z7"/>
    <w:rsid w:val="00062578"/>
  </w:style>
  <w:style w:type="character" w:customStyle="1" w:styleId="WW8Num27z8">
    <w:name w:val="WW8Num27z8"/>
    <w:rsid w:val="00062578"/>
  </w:style>
  <w:style w:type="character" w:customStyle="1" w:styleId="WW8Num30z3">
    <w:name w:val="WW8Num30z3"/>
    <w:rsid w:val="00062578"/>
  </w:style>
  <w:style w:type="character" w:customStyle="1" w:styleId="WW8Num30z4">
    <w:name w:val="WW8Num30z4"/>
    <w:rsid w:val="00062578"/>
  </w:style>
  <w:style w:type="character" w:customStyle="1" w:styleId="WW8Num30z5">
    <w:name w:val="WW8Num30z5"/>
    <w:rsid w:val="00062578"/>
  </w:style>
  <w:style w:type="character" w:customStyle="1" w:styleId="WW8Num30z6">
    <w:name w:val="WW8Num30z6"/>
    <w:rsid w:val="00062578"/>
  </w:style>
  <w:style w:type="character" w:customStyle="1" w:styleId="WW8Num30z7">
    <w:name w:val="WW8Num30z7"/>
    <w:rsid w:val="00062578"/>
  </w:style>
  <w:style w:type="character" w:customStyle="1" w:styleId="WW8Num30z8">
    <w:name w:val="WW8Num30z8"/>
    <w:rsid w:val="00062578"/>
  </w:style>
  <w:style w:type="character" w:customStyle="1" w:styleId="WW8Num31z3">
    <w:name w:val="WW8Num31z3"/>
    <w:rsid w:val="00062578"/>
  </w:style>
  <w:style w:type="character" w:customStyle="1" w:styleId="WW8Num31z4">
    <w:name w:val="WW8Num31z4"/>
    <w:rsid w:val="00062578"/>
  </w:style>
  <w:style w:type="character" w:customStyle="1" w:styleId="WW8Num31z5">
    <w:name w:val="WW8Num31z5"/>
    <w:rsid w:val="00062578"/>
  </w:style>
  <w:style w:type="character" w:customStyle="1" w:styleId="WW8Num31z6">
    <w:name w:val="WW8Num31z6"/>
    <w:rsid w:val="00062578"/>
  </w:style>
  <w:style w:type="character" w:customStyle="1" w:styleId="WW8Num31z7">
    <w:name w:val="WW8Num31z7"/>
    <w:rsid w:val="00062578"/>
  </w:style>
  <w:style w:type="character" w:customStyle="1" w:styleId="WW8Num31z8">
    <w:name w:val="WW8Num31z8"/>
    <w:rsid w:val="00062578"/>
  </w:style>
  <w:style w:type="character" w:customStyle="1" w:styleId="WW8Num33z1">
    <w:name w:val="WW8Num33z1"/>
    <w:rsid w:val="00062578"/>
    <w:rPr>
      <w:rFonts w:ascii="Courier New" w:hAnsi="Courier New"/>
    </w:rPr>
  </w:style>
  <w:style w:type="character" w:customStyle="1" w:styleId="WW8Num33z3">
    <w:name w:val="WW8Num33z3"/>
    <w:rsid w:val="00062578"/>
    <w:rPr>
      <w:rFonts w:ascii="Symbol" w:hAnsi="Symbol"/>
    </w:rPr>
  </w:style>
  <w:style w:type="character" w:customStyle="1" w:styleId="WW8Num34z3">
    <w:name w:val="WW8Num34z3"/>
    <w:rsid w:val="00062578"/>
    <w:rPr>
      <w:rFonts w:ascii="Symbol" w:hAnsi="Symbol"/>
    </w:rPr>
  </w:style>
  <w:style w:type="character" w:customStyle="1" w:styleId="WW8Num37z3">
    <w:name w:val="WW8Num37z3"/>
    <w:rsid w:val="00062578"/>
    <w:rPr>
      <w:rFonts w:ascii="Symbol" w:hAnsi="Symbol"/>
    </w:rPr>
  </w:style>
  <w:style w:type="character" w:customStyle="1" w:styleId="WW8Num40z4">
    <w:name w:val="WW8Num40z4"/>
    <w:rsid w:val="00062578"/>
  </w:style>
  <w:style w:type="character" w:customStyle="1" w:styleId="WW8Num40z5">
    <w:name w:val="WW8Num40z5"/>
    <w:rsid w:val="00062578"/>
  </w:style>
  <w:style w:type="character" w:customStyle="1" w:styleId="WW8Num40z6">
    <w:name w:val="WW8Num40z6"/>
    <w:rsid w:val="00062578"/>
  </w:style>
  <w:style w:type="character" w:customStyle="1" w:styleId="WW8Num40z7">
    <w:name w:val="WW8Num40z7"/>
    <w:rsid w:val="00062578"/>
  </w:style>
  <w:style w:type="character" w:customStyle="1" w:styleId="WW8Num40z8">
    <w:name w:val="WW8Num40z8"/>
    <w:rsid w:val="00062578"/>
  </w:style>
  <w:style w:type="character" w:customStyle="1" w:styleId="2a">
    <w:name w:val="Основной текст с отступом 2 Знак"/>
    <w:rsid w:val="00062578"/>
    <w:rPr>
      <w:lang w:val="ru-RU" w:eastAsia="ar-SA" w:bidi="ar-SA"/>
    </w:rPr>
  </w:style>
  <w:style w:type="character" w:customStyle="1" w:styleId="aff6">
    <w:name w:val="Текст концевой сноски Знак"/>
    <w:rsid w:val="00062578"/>
    <w:rPr>
      <w:rFonts w:cs="Times New Roman"/>
    </w:rPr>
  </w:style>
  <w:style w:type="character" w:customStyle="1" w:styleId="aff7">
    <w:name w:val="Название Знак"/>
    <w:rsid w:val="00062578"/>
    <w:rPr>
      <w:b/>
      <w:sz w:val="32"/>
    </w:rPr>
  </w:style>
  <w:style w:type="character" w:customStyle="1" w:styleId="aff8">
    <w:name w:val="Текст сноски Знак"/>
    <w:rsid w:val="00062578"/>
  </w:style>
  <w:style w:type="character" w:customStyle="1" w:styleId="18">
    <w:name w:val="Основной текст Знак1"/>
    <w:aliases w:val="Список 1 Знак1,Знак1 Знак Знак1,Список 1 Знак Знак Знак, Знак1 Знак1,Основной текст1 Знак,Заг1 Знак,Знак1 Знак Знак Знак"/>
    <w:link w:val="ac"/>
    <w:locked/>
    <w:rsid w:val="00062578"/>
    <w:rPr>
      <w:sz w:val="24"/>
      <w:lang w:val="ru-RU" w:eastAsia="ar-SA" w:bidi="ar-SA"/>
    </w:rPr>
  </w:style>
  <w:style w:type="character" w:customStyle="1" w:styleId="af">
    <w:name w:val="Основной текст с отступом Знак"/>
    <w:link w:val="ae"/>
    <w:locked/>
    <w:rsid w:val="00062578"/>
    <w:rPr>
      <w:lang w:val="ru-RU" w:eastAsia="ar-SA" w:bidi="ar-SA"/>
    </w:rPr>
  </w:style>
  <w:style w:type="character" w:customStyle="1" w:styleId="af5">
    <w:name w:val="Текст выноски Знак"/>
    <w:link w:val="af4"/>
    <w:locked/>
    <w:rsid w:val="00062578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f4">
    <w:name w:val="Знак1"/>
    <w:basedOn w:val="a"/>
    <w:rsid w:val="00062578"/>
    <w:pPr>
      <w:widowControl w:val="0"/>
      <w:spacing w:after="160" w:line="240" w:lineRule="exact"/>
      <w:jc w:val="right"/>
    </w:pPr>
    <w:rPr>
      <w:rFonts w:eastAsia="Calibri"/>
      <w:lang w:val="en-GB"/>
    </w:rPr>
  </w:style>
  <w:style w:type="character" w:customStyle="1" w:styleId="1c">
    <w:name w:val="Текст сноски Знак1"/>
    <w:link w:val="af7"/>
    <w:locked/>
    <w:rsid w:val="00062578"/>
    <w:rPr>
      <w:lang w:val="ru-RU" w:eastAsia="ar-SA" w:bidi="ar-SA"/>
    </w:rPr>
  </w:style>
  <w:style w:type="character" w:customStyle="1" w:styleId="1e">
    <w:name w:val="Текст концевой сноски Знак1"/>
    <w:link w:val="af9"/>
    <w:locked/>
    <w:rsid w:val="00062578"/>
    <w:rPr>
      <w:lang w:val="ru-RU" w:eastAsia="ar-SA" w:bidi="ar-SA"/>
    </w:rPr>
  </w:style>
  <w:style w:type="character" w:customStyle="1" w:styleId="1f">
    <w:name w:val="Название Знак1"/>
    <w:link w:val="afc"/>
    <w:locked/>
    <w:rsid w:val="00062578"/>
    <w:rPr>
      <w:b/>
      <w:sz w:val="32"/>
      <w:lang w:val="ru-RU" w:eastAsia="ar-SA" w:bidi="ar-SA"/>
    </w:rPr>
  </w:style>
  <w:style w:type="character" w:customStyle="1" w:styleId="afe">
    <w:name w:val="Подзаголовок Знак"/>
    <w:link w:val="afd"/>
    <w:locked/>
    <w:rsid w:val="00062578"/>
    <w:rPr>
      <w:rFonts w:ascii="Arial" w:eastAsia="Microsoft YaHei" w:hAnsi="Arial" w:cs="Mangal"/>
      <w:i/>
      <w:iCs/>
      <w:sz w:val="28"/>
      <w:szCs w:val="28"/>
      <w:lang w:val="ru-RU" w:eastAsia="ar-SA" w:bidi="ar-SA"/>
    </w:rPr>
  </w:style>
  <w:style w:type="character" w:styleId="aff9">
    <w:name w:val="footnote reference"/>
    <w:semiHidden/>
    <w:rsid w:val="007E10E1"/>
    <w:rPr>
      <w:vertAlign w:val="superscript"/>
    </w:rPr>
  </w:style>
  <w:style w:type="paragraph" w:styleId="affa">
    <w:name w:val="Revision"/>
    <w:hidden/>
    <w:uiPriority w:val="99"/>
    <w:semiHidden/>
    <w:rsid w:val="00B65846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180C-6229-4422-B950-62963BB7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HP Inc.</Company>
  <LinksUpToDate>false</LinksUpToDate>
  <CharactersWithSpaces>4909</CharactersWithSpaces>
  <SharedDoc>false</SharedDoc>
  <HLinks>
    <vt:vector size="6" baseType="variant"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https://edem.permkrai.ru/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ump15</dc:creator>
  <cp:lastModifiedBy>Admin</cp:lastModifiedBy>
  <cp:revision>2</cp:revision>
  <cp:lastPrinted>2022-08-15T11:18:00Z</cp:lastPrinted>
  <dcterms:created xsi:type="dcterms:W3CDTF">2023-03-05T13:24:00Z</dcterms:created>
  <dcterms:modified xsi:type="dcterms:W3CDTF">2023-03-05T13:24:00Z</dcterms:modified>
</cp:coreProperties>
</file>